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4D7C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733">
        <w:rPr>
          <w:rFonts w:ascii="Times New Roman" w:hAnsi="Times New Roman" w:cs="Times New Roman"/>
          <w:b/>
          <w:bCs/>
          <w:sz w:val="28"/>
          <w:szCs w:val="28"/>
        </w:rPr>
        <w:t>UMOWA Nr  .........</w:t>
      </w:r>
    </w:p>
    <w:p w14:paraId="08984739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733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Pr="008B2733">
        <w:rPr>
          <w:rFonts w:ascii="Times New Roman" w:hAnsi="Times New Roman" w:cs="Times New Roman"/>
          <w:b/>
          <w:sz w:val="28"/>
          <w:szCs w:val="28"/>
        </w:rPr>
        <w:t>Ś</w:t>
      </w:r>
      <w:r w:rsidRPr="008B2733">
        <w:rPr>
          <w:rFonts w:ascii="Times New Roman" w:hAnsi="Times New Roman" w:cs="Times New Roman"/>
          <w:b/>
          <w:bCs/>
          <w:sz w:val="28"/>
          <w:szCs w:val="28"/>
        </w:rPr>
        <w:t xml:space="preserve">WIADCZENIU USŁUG EDUKACYJNYCH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B2733">
        <w:rPr>
          <w:rFonts w:ascii="Times New Roman" w:hAnsi="Times New Roman" w:cs="Times New Roman"/>
          <w:b/>
          <w:bCs/>
          <w:sz w:val="28"/>
          <w:szCs w:val="28"/>
        </w:rPr>
        <w:t>W NIEPUBLICZNEJ SZKOLE PODSTAWOWEJ NR 1</w:t>
      </w:r>
      <w:r w:rsidRPr="008B2733">
        <w:rPr>
          <w:rFonts w:ascii="Times New Roman" w:hAnsi="Times New Roman" w:cs="Times New Roman"/>
          <w:b/>
          <w:bCs/>
          <w:sz w:val="28"/>
          <w:szCs w:val="28"/>
        </w:rPr>
        <w:br/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Pszczynie przy ul. Bielskiej 54</w:t>
      </w:r>
    </w:p>
    <w:p w14:paraId="54F0F986" w14:textId="77777777" w:rsidR="00F05959" w:rsidRPr="0046209F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20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BA15CC7" w14:textId="77777777" w:rsidR="00F05959" w:rsidRPr="0046209F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7102A1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Zawarta dnia …………………….. roku w Pszczynie</w:t>
      </w:r>
    </w:p>
    <w:p w14:paraId="627EA723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pomiędzy: Elżbietą Oleś-Urdzoń,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prowadzącą  Niepubliczną Szkołę Podstawową nr 1 z siedzibą </w:t>
      </w:r>
      <w:r>
        <w:rPr>
          <w:rFonts w:ascii="Times New Roman" w:eastAsia="Arial Unicode MS" w:hAnsi="Times New Roman" w:cs="Times New Roman"/>
          <w:sz w:val="26"/>
          <w:szCs w:val="26"/>
        </w:rPr>
        <w:br/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w P</w:t>
      </w:r>
      <w:r>
        <w:rPr>
          <w:rFonts w:ascii="Times New Roman" w:eastAsia="Arial Unicode MS" w:hAnsi="Times New Roman" w:cs="Times New Roman"/>
          <w:sz w:val="26"/>
          <w:szCs w:val="26"/>
        </w:rPr>
        <w:t>szczynie przy ulicy Bielskiej 54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, NIP: 638-142-47-79, </w:t>
      </w:r>
    </w:p>
    <w:p w14:paraId="2FDEE2F3" w14:textId="77777777" w:rsidR="00F05959" w:rsidRPr="008B2733" w:rsidRDefault="00F05959" w:rsidP="0085666B">
      <w:pPr>
        <w:autoSpaceDE w:val="0"/>
        <w:spacing w:after="0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zwaną dalej </w:t>
      </w:r>
      <w:r>
        <w:rPr>
          <w:rFonts w:ascii="Times New Roman" w:eastAsia="Arial Unicode MS" w:hAnsi="Times New Roman" w:cs="Times New Roman"/>
          <w:sz w:val="26"/>
          <w:szCs w:val="26"/>
        </w:rPr>
        <w:t>„</w:t>
      </w:r>
      <w:r w:rsidRPr="008B2733">
        <w:rPr>
          <w:rFonts w:ascii="Times New Roman" w:eastAsia="Arial Unicode MS" w:hAnsi="Times New Roman" w:cs="Times New Roman"/>
          <w:bCs/>
          <w:sz w:val="26"/>
          <w:szCs w:val="26"/>
        </w:rPr>
        <w:t>Usługodawc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ą</w:t>
      </w:r>
      <w:r>
        <w:rPr>
          <w:rFonts w:ascii="Times New Roman" w:eastAsia="Arial Unicode MS" w:hAnsi="Times New Roman" w:cs="Times New Roman"/>
          <w:sz w:val="26"/>
          <w:szCs w:val="26"/>
        </w:rPr>
        <w:t>”</w:t>
      </w:r>
      <w:r w:rsidRPr="008B2733">
        <w:rPr>
          <w:rFonts w:ascii="Times New Roman" w:eastAsia="Arial Unicode MS" w:hAnsi="Times New Roman" w:cs="Times New Roman"/>
          <w:bCs/>
          <w:sz w:val="26"/>
          <w:szCs w:val="26"/>
        </w:rPr>
        <w:t>, a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Rodzicem (-ami)* / opiekunem (-ami)* …………………………………………………………………</w:t>
      </w:r>
      <w:r>
        <w:rPr>
          <w:rFonts w:ascii="Times New Roman" w:eastAsia="Arial Unicode MS" w:hAnsi="Times New Roman" w:cs="Times New Roman"/>
          <w:sz w:val="26"/>
          <w:szCs w:val="26"/>
        </w:rPr>
        <w:t>……………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………………………….</w:t>
      </w:r>
    </w:p>
    <w:p w14:paraId="14B55A13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Zamieszkałym(i) ………………………………………………………………………………………</w:t>
      </w:r>
    </w:p>
    <w:p w14:paraId="0C4D3D8F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legitymującymi się dowodem osobistym (seria i numer) ……………………………..…………..; ………………………………………….., Pesel ………………………………………; ………………………………………….., </w:t>
      </w:r>
      <w:r w:rsidRPr="008B2733">
        <w:rPr>
          <w:rFonts w:ascii="Times New Roman" w:eastAsia="Arial Unicode MS" w:hAnsi="Times New Roman" w:cs="Times New Roman"/>
          <w:color w:val="FF00FF"/>
          <w:sz w:val="26"/>
          <w:szCs w:val="26"/>
        </w:rPr>
        <w:t xml:space="preserve">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zwanym dalej </w:t>
      </w:r>
      <w:r>
        <w:rPr>
          <w:rFonts w:ascii="Times New Roman" w:eastAsia="Arial Unicode MS" w:hAnsi="Times New Roman" w:cs="Times New Roman"/>
          <w:sz w:val="26"/>
          <w:szCs w:val="26"/>
        </w:rPr>
        <w:t>„</w:t>
      </w:r>
      <w:r w:rsidRPr="008B2733">
        <w:rPr>
          <w:rFonts w:ascii="Times New Roman" w:eastAsia="Arial Unicode MS" w:hAnsi="Times New Roman" w:cs="Times New Roman"/>
          <w:bCs/>
          <w:sz w:val="26"/>
          <w:szCs w:val="26"/>
        </w:rPr>
        <w:t>Usługobiorc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ą</w:t>
      </w:r>
      <w:r>
        <w:rPr>
          <w:rFonts w:ascii="Times New Roman" w:eastAsia="Arial Unicode MS" w:hAnsi="Times New Roman" w:cs="Times New Roman"/>
          <w:sz w:val="26"/>
          <w:szCs w:val="26"/>
        </w:rPr>
        <w:t>”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8B2733">
        <w:rPr>
          <w:rFonts w:ascii="Times New Roman" w:eastAsia="Arial Unicode MS" w:hAnsi="Times New Roman" w:cs="Times New Roman"/>
          <w:bCs/>
          <w:sz w:val="26"/>
          <w:szCs w:val="26"/>
        </w:rPr>
        <w:t xml:space="preserve">lub </w:t>
      </w:r>
      <w:r>
        <w:rPr>
          <w:rFonts w:ascii="Times New Roman" w:eastAsia="Arial Unicode MS" w:hAnsi="Times New Roman" w:cs="Times New Roman"/>
          <w:bCs/>
          <w:sz w:val="26"/>
          <w:szCs w:val="26"/>
        </w:rPr>
        <w:t>„</w:t>
      </w:r>
      <w:r w:rsidRPr="008B2733">
        <w:rPr>
          <w:rFonts w:ascii="Times New Roman" w:eastAsia="Arial Unicode MS" w:hAnsi="Times New Roman" w:cs="Times New Roman"/>
          <w:bCs/>
          <w:sz w:val="26"/>
          <w:szCs w:val="26"/>
        </w:rPr>
        <w:t>Usługobiorcami</w:t>
      </w:r>
      <w:r>
        <w:rPr>
          <w:rFonts w:ascii="Times New Roman" w:eastAsia="Arial Unicode MS" w:hAnsi="Times New Roman" w:cs="Times New Roman"/>
          <w:bCs/>
          <w:sz w:val="26"/>
          <w:szCs w:val="26"/>
        </w:rPr>
        <w:t>”</w:t>
      </w:r>
      <w:r w:rsidRPr="008B2733">
        <w:rPr>
          <w:rFonts w:ascii="Times New Roman" w:eastAsia="Arial Unicode MS" w:hAnsi="Times New Roman" w:cs="Times New Roman"/>
          <w:bCs/>
          <w:sz w:val="26"/>
          <w:szCs w:val="26"/>
        </w:rPr>
        <w:t>.</w:t>
      </w:r>
    </w:p>
    <w:p w14:paraId="0A3F4256" w14:textId="77777777" w:rsidR="00F05959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37E0973D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1</w:t>
      </w:r>
    </w:p>
    <w:p w14:paraId="3E16C944" w14:textId="77777777" w:rsidR="00F05959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Przedmiotem umowy jest świadczenie przez </w:t>
      </w:r>
      <w:r>
        <w:rPr>
          <w:rFonts w:ascii="Times New Roman" w:eastAsia="Arial Unicode MS" w:hAnsi="Times New Roman" w:cs="Times New Roman"/>
          <w:sz w:val="26"/>
          <w:szCs w:val="26"/>
        </w:rPr>
        <w:t>Usługodawcę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usług edukacyjnych na poziomie szkoły podstawowej  oraz innych usług opisanyc</w:t>
      </w:r>
      <w:r>
        <w:rPr>
          <w:rFonts w:ascii="Times New Roman" w:eastAsia="Arial Unicode MS" w:hAnsi="Times New Roman" w:cs="Times New Roman"/>
          <w:sz w:val="26"/>
          <w:szCs w:val="26"/>
        </w:rPr>
        <w:t>h w niniejszej umowie dla dziecka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:</w:t>
      </w:r>
    </w:p>
    <w:p w14:paraId="0B3401D5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653710D5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……………………………………………………………………………………………………….….</w:t>
      </w:r>
    </w:p>
    <w:p w14:paraId="0C8DAE06" w14:textId="77777777" w:rsidR="00F05959" w:rsidRDefault="00F05959" w:rsidP="0085666B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3259CC36" w14:textId="77777777" w:rsidR="00F05959" w:rsidRPr="008B2733" w:rsidRDefault="00F05959" w:rsidP="0085666B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2.</w:t>
      </w:r>
    </w:p>
    <w:p w14:paraId="39FBF7A7" w14:textId="12D0D9D0" w:rsidR="00F05959" w:rsidRPr="008B2733" w:rsidRDefault="00F05959" w:rsidP="00856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Umowa zostaje zawarta na czas określony od dnia  </w:t>
      </w:r>
      <w:r w:rsidR="0018348E">
        <w:rPr>
          <w:rFonts w:ascii="Times New Roman" w:eastAsia="Arial Unicode MS" w:hAnsi="Times New Roman" w:cs="Times New Roman"/>
          <w:sz w:val="26"/>
          <w:szCs w:val="26"/>
        </w:rPr>
        <w:t xml:space="preserve">__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.</w:t>
      </w:r>
      <w:r w:rsidR="0018348E">
        <w:rPr>
          <w:rFonts w:ascii="Times New Roman" w:eastAsia="Arial Unicode MS" w:hAnsi="Times New Roman" w:cs="Times New Roman"/>
          <w:sz w:val="26"/>
          <w:szCs w:val="26"/>
        </w:rPr>
        <w:t xml:space="preserve"> __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.</w:t>
      </w:r>
      <w:r w:rsidR="0018348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20__r. do dnia 31.08.20__r</w:t>
      </w:r>
      <w:r w:rsidRPr="008B2733">
        <w:rPr>
          <w:rFonts w:ascii="Times New Roman" w:eastAsia="Arial Unicode MS" w:hAnsi="Times New Roman" w:cs="Times New Roman"/>
          <w:color w:val="FF00FF"/>
          <w:sz w:val="26"/>
          <w:szCs w:val="26"/>
        </w:rPr>
        <w:t xml:space="preserve">.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i po upływie tego czasu przestaje obowiązywać bez wypowiedzenia.</w:t>
      </w:r>
    </w:p>
    <w:p w14:paraId="125898D0" w14:textId="77777777" w:rsidR="00F05959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6BEB208D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3</w:t>
      </w:r>
    </w:p>
    <w:p w14:paraId="364CBBE2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W ramach niniejszej umowy Usługodawca zobowiązuje się do:</w:t>
      </w:r>
    </w:p>
    <w:p w14:paraId="38D08DEA" w14:textId="77777777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Sprawowania opieki nad dzieckiem przez wykwalifikowaną kadrę pedagogiczną </w:t>
      </w:r>
      <w:r>
        <w:rPr>
          <w:rFonts w:ascii="Times New Roman" w:eastAsia="Arial Unicode MS" w:hAnsi="Times New Roman" w:cs="Times New Roman"/>
          <w:sz w:val="26"/>
          <w:szCs w:val="26"/>
        </w:rPr>
        <w:br/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od 7.00 do 17.00 (od 6.30 do 17.30 na życzenie rodziców)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33E1286B" w14:textId="77777777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Stworzenia warunków do realizacji podstawy programowej wymaganej przez Ministerstwo Edukacji Narodowej oraz poszerzania wiedzy ponad podstawowy program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5FD8659D" w14:textId="77777777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Zapewnienia opieki nad dzieckiem pod kątem zdrowia, bezpieczeństwa i prawidłowego rozwoju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0BBF2296" w14:textId="34EB4B75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Nauczania  j. angielskiego w wymiarze 5 godzin tygodniowo oraz innego języka obcego </w:t>
      </w:r>
      <w:r>
        <w:rPr>
          <w:rFonts w:ascii="Times New Roman" w:eastAsia="Arial Unicode MS" w:hAnsi="Times New Roman" w:cs="Times New Roman"/>
          <w:sz w:val="26"/>
          <w:szCs w:val="26"/>
        </w:rPr>
        <w:br/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w wymiarze </w:t>
      </w:r>
      <w:r w:rsidR="00E328FE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godzin tygodniowo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3E9E9335" w14:textId="77777777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Wspomagania wychowawczej roli rodziny oraz zapewnienie opieki psychologiczno-pedagogicznej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6482335D" w14:textId="77777777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Rozwijania zainteresowań i uzdolnień dziecka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71F97230" w14:textId="77777777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color w:val="000000"/>
          <w:sz w:val="26"/>
          <w:szCs w:val="26"/>
        </w:rPr>
        <w:t>Zapewnienia  na życzenie rodzica wyżywienia dziecku zgodnie z normami określonymi przez Ministerstwo Zdrowia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;</w:t>
      </w:r>
    </w:p>
    <w:p w14:paraId="099EA1DD" w14:textId="41BA8A91" w:rsidR="00F05959" w:rsidRPr="008B2733" w:rsidRDefault="00F05959" w:rsidP="0085666B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733">
        <w:rPr>
          <w:rFonts w:ascii="Times New Roman" w:hAnsi="Times New Roman" w:cs="Times New Roman"/>
          <w:color w:val="000000"/>
          <w:sz w:val="26"/>
          <w:szCs w:val="26"/>
        </w:rPr>
        <w:lastRenderedPageBreak/>
        <w:t>Organizowania grupowych zajęć dodatkowych oraz kół zainteresowań.</w:t>
      </w:r>
    </w:p>
    <w:p w14:paraId="25B449AB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4</w:t>
      </w:r>
    </w:p>
    <w:p w14:paraId="107AE94F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Usługobiorca (-y)* zobowiązuje (-ą*) się do:</w:t>
      </w:r>
    </w:p>
    <w:p w14:paraId="56553A6A" w14:textId="77777777" w:rsidR="00F05959" w:rsidRPr="008B2733" w:rsidRDefault="00F05959" w:rsidP="0085666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Respektowania zasad pobytu dziecka określonych w załączniku nr 1 do niniejszej umowy</w:t>
      </w:r>
      <w:r>
        <w:rPr>
          <w:rFonts w:ascii="Times New Roman" w:eastAsia="Arial Unicode MS" w:hAnsi="Times New Roman" w:cs="Times New Roman"/>
          <w:sz w:val="26"/>
          <w:szCs w:val="26"/>
        </w:rPr>
        <w:t>;</w:t>
      </w:r>
    </w:p>
    <w:p w14:paraId="1EAECF9F" w14:textId="77777777" w:rsidR="00F05959" w:rsidRPr="008B2733" w:rsidRDefault="00F05959" w:rsidP="0085666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733">
        <w:rPr>
          <w:rFonts w:ascii="Times New Roman" w:hAnsi="Times New Roman" w:cs="Times New Roman"/>
          <w:sz w:val="26"/>
          <w:szCs w:val="26"/>
        </w:rPr>
        <w:t>Terminowego i regularnego wnoszenia ustalonych opłat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35FDBCE" w14:textId="77777777" w:rsidR="00F05959" w:rsidRPr="008B2733" w:rsidRDefault="00F05959" w:rsidP="0085666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733">
        <w:rPr>
          <w:rFonts w:ascii="Times New Roman" w:hAnsi="Times New Roman" w:cs="Times New Roman"/>
          <w:sz w:val="26"/>
          <w:szCs w:val="26"/>
        </w:rPr>
        <w:t>Zapoznania się ze statutem szkoły</w:t>
      </w:r>
      <w:r>
        <w:rPr>
          <w:rFonts w:ascii="Times New Roman" w:hAnsi="Times New Roman" w:cs="Times New Roman"/>
          <w:sz w:val="26"/>
          <w:szCs w:val="26"/>
        </w:rPr>
        <w:t xml:space="preserve"> oraz innymi relewantnymi aktami wewnętrznymi szkoły </w:t>
      </w:r>
      <w:r w:rsidR="0097260E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i do ich przestrzegania;</w:t>
      </w:r>
    </w:p>
    <w:p w14:paraId="7F804DE4" w14:textId="77777777" w:rsidR="00F05959" w:rsidRPr="008B2733" w:rsidRDefault="00F05959" w:rsidP="0085666B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733">
        <w:rPr>
          <w:rFonts w:ascii="Times New Roman" w:hAnsi="Times New Roman" w:cs="Times New Roman"/>
          <w:sz w:val="26"/>
          <w:szCs w:val="26"/>
        </w:rPr>
        <w:t>Współpracy ze szkoł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8B2733">
        <w:rPr>
          <w:rFonts w:ascii="Times New Roman" w:hAnsi="Times New Roman" w:cs="Times New Roman"/>
          <w:sz w:val="26"/>
          <w:szCs w:val="26"/>
        </w:rPr>
        <w:t xml:space="preserve"> w kwestiach edukacyjno-wychowawczych.</w:t>
      </w:r>
    </w:p>
    <w:p w14:paraId="78391EC8" w14:textId="77777777" w:rsidR="00F05959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425EE1B5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5</w:t>
      </w:r>
    </w:p>
    <w:p w14:paraId="4D05AAC1" w14:textId="77777777" w:rsidR="00F05959" w:rsidRPr="008B2733" w:rsidRDefault="00F05959" w:rsidP="0085666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Miesięczne c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zesne z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tytułu nauki i pobytu dziecka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w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szko</w:t>
      </w:r>
      <w:r>
        <w:rPr>
          <w:rFonts w:ascii="Times New Roman" w:eastAsia="Arial Unicode MS" w:hAnsi="Times New Roman" w:cs="Times New Roman"/>
          <w:sz w:val="26"/>
          <w:szCs w:val="26"/>
        </w:rPr>
        <w:t>le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w wysokości określonej w załączniku nr 1 do niniejszej umowy Usługobiorca* (-y)* wnosi (szą)* od początku miesiąca, w którym dziecko rozpoczęło edukację w szkole do końca roku szkolnego czyli do 31 sierpnia.</w:t>
      </w:r>
    </w:p>
    <w:p w14:paraId="6D748B52" w14:textId="77777777" w:rsidR="00F05959" w:rsidRDefault="00F05959" w:rsidP="0085666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Opłata za dany miesiąc powinna być wniesiona z góry do 10-go dnia każdego miesiąca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w gotówce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do kasy szkoły lub </w:t>
      </w:r>
      <w:r>
        <w:rPr>
          <w:rFonts w:ascii="Times New Roman" w:eastAsia="Arial Unicode MS" w:hAnsi="Times New Roman" w:cs="Times New Roman"/>
          <w:sz w:val="26"/>
          <w:szCs w:val="26"/>
        </w:rPr>
        <w:t>przelewem na konto:</w:t>
      </w:r>
    </w:p>
    <w:p w14:paraId="2B11C77F" w14:textId="77777777" w:rsidR="00F05959" w:rsidRPr="00F05959" w:rsidRDefault="00F05959" w:rsidP="0085666B">
      <w:pPr>
        <w:pStyle w:val="Akapitzlist"/>
        <w:autoSpaceDE w:val="0"/>
        <w:spacing w:after="0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F05959">
        <w:rPr>
          <w:rFonts w:ascii="Times New Roman" w:eastAsia="Arial Unicode MS" w:hAnsi="Times New Roman" w:cs="Times New Roman"/>
          <w:sz w:val="30"/>
          <w:szCs w:val="30"/>
        </w:rPr>
        <w:t xml:space="preserve">PKO B.P. </w:t>
      </w:r>
      <w:r w:rsidRPr="00F05959">
        <w:rPr>
          <w:rFonts w:ascii="Times New Roman" w:eastAsia="Arial Unicode MS" w:hAnsi="Times New Roman" w:cs="Times New Roman"/>
          <w:b/>
          <w:color w:val="000000"/>
          <w:sz w:val="30"/>
          <w:szCs w:val="30"/>
        </w:rPr>
        <w:t>nr</w:t>
      </w:r>
      <w:r w:rsidRPr="00F05959">
        <w:rPr>
          <w:rFonts w:ascii="Times New Roman" w:eastAsia="Arial Unicode MS" w:hAnsi="Times New Roman" w:cs="Times New Roman"/>
          <w:b/>
          <w:color w:val="FF0000"/>
          <w:sz w:val="30"/>
          <w:szCs w:val="30"/>
        </w:rPr>
        <w:t xml:space="preserve"> </w:t>
      </w:r>
      <w:r w:rsidRPr="00F05959">
        <w:rPr>
          <w:rFonts w:ascii="Times New Roman" w:eastAsia="Arial Unicode MS" w:hAnsi="Times New Roman" w:cs="Times New Roman"/>
          <w:b/>
          <w:color w:val="000000"/>
          <w:sz w:val="30"/>
          <w:szCs w:val="30"/>
        </w:rPr>
        <w:t>05 1020 2528 0000 0102 0228 8538</w:t>
      </w:r>
      <w:r w:rsidRPr="00F05959">
        <w:rPr>
          <w:rFonts w:ascii="Times New Roman" w:eastAsia="Arial Unicode MS" w:hAnsi="Times New Roman" w:cs="Times New Roman"/>
          <w:color w:val="FF0000"/>
          <w:sz w:val="26"/>
          <w:szCs w:val="26"/>
        </w:rPr>
        <w:t>.</w:t>
      </w:r>
    </w:p>
    <w:p w14:paraId="641F0C9B" w14:textId="77777777" w:rsidR="00F05959" w:rsidRPr="008B2733" w:rsidRDefault="00F05959" w:rsidP="0085666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W przypadku przekroczenia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terminu</w:t>
      </w:r>
      <w:r>
        <w:rPr>
          <w:rFonts w:ascii="Times New Roman" w:eastAsia="Arial Unicode MS" w:hAnsi="Times New Roman" w:cs="Times New Roman"/>
          <w:sz w:val="26"/>
          <w:szCs w:val="26"/>
        </w:rPr>
        <w:t>, o którym mowa w ust. 2 powyżej,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Usługodawca może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nalicz</w:t>
      </w:r>
      <w:r>
        <w:rPr>
          <w:rFonts w:ascii="Times New Roman" w:eastAsia="Arial Unicode MS" w:hAnsi="Times New Roman" w:cs="Times New Roman"/>
          <w:sz w:val="26"/>
          <w:szCs w:val="26"/>
        </w:rPr>
        <w:t>yć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odsetki ustawowe.</w:t>
      </w:r>
    </w:p>
    <w:p w14:paraId="16337C5D" w14:textId="77777777" w:rsidR="00F05959" w:rsidRPr="008B2733" w:rsidRDefault="00F05959" w:rsidP="0085666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W przypadku nieobecności dziecka w szkole czesne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za czas nieobecności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nie podlega zwrotowi.</w:t>
      </w:r>
    </w:p>
    <w:p w14:paraId="5036BE65" w14:textId="77777777" w:rsidR="00F05959" w:rsidRPr="008B2733" w:rsidRDefault="00F05959" w:rsidP="0085666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Usługobiorcy przysługuje odpis z tytułu nieobecności dziecka w szkole w wysokości aktualnie obowiązującej stawki żywieniowej w kwocie określonej w danym roku przez firmę cateringową.  Rozliczenie kosztów wyżywienia dokonywane jest po zakończeniu każdego miesiąca.</w:t>
      </w:r>
    </w:p>
    <w:p w14:paraId="5F3314E3" w14:textId="77777777" w:rsidR="00F05959" w:rsidRDefault="00F05959" w:rsidP="0085666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733">
        <w:rPr>
          <w:rFonts w:ascii="Times New Roman" w:hAnsi="Times New Roman" w:cs="Times New Roman"/>
          <w:sz w:val="26"/>
          <w:szCs w:val="26"/>
        </w:rPr>
        <w:t xml:space="preserve">Czesne w przypadku uczęszczania rodzeństwa do Niepublicznej Szkoły Podstawowej nr 1  wynosi: na </w:t>
      </w:r>
      <w:r>
        <w:rPr>
          <w:rFonts w:ascii="Times New Roman" w:hAnsi="Times New Roman" w:cs="Times New Roman"/>
          <w:sz w:val="26"/>
          <w:szCs w:val="26"/>
        </w:rPr>
        <w:t>pierwsze</w:t>
      </w:r>
      <w:r w:rsidRPr="008B2733">
        <w:rPr>
          <w:rFonts w:ascii="Times New Roman" w:hAnsi="Times New Roman" w:cs="Times New Roman"/>
          <w:sz w:val="26"/>
          <w:szCs w:val="26"/>
        </w:rPr>
        <w:t xml:space="preserve"> dziecko 100%,  na </w:t>
      </w:r>
      <w:r>
        <w:rPr>
          <w:rFonts w:ascii="Times New Roman" w:hAnsi="Times New Roman" w:cs="Times New Roman"/>
          <w:sz w:val="26"/>
          <w:szCs w:val="26"/>
        </w:rPr>
        <w:t>drugie</w:t>
      </w:r>
      <w:r w:rsidRPr="008B2733">
        <w:rPr>
          <w:rFonts w:ascii="Times New Roman" w:hAnsi="Times New Roman" w:cs="Times New Roman"/>
          <w:sz w:val="26"/>
          <w:szCs w:val="26"/>
        </w:rPr>
        <w:t xml:space="preserve"> oraz kolejne </w:t>
      </w:r>
      <w:r>
        <w:rPr>
          <w:rFonts w:ascii="Times New Roman" w:hAnsi="Times New Roman" w:cs="Times New Roman"/>
          <w:sz w:val="26"/>
          <w:szCs w:val="26"/>
        </w:rPr>
        <w:t xml:space="preserve">dziecko </w:t>
      </w:r>
      <w:r w:rsidRPr="008B2733">
        <w:rPr>
          <w:rFonts w:ascii="Times New Roman" w:hAnsi="Times New Roman" w:cs="Times New Roman"/>
          <w:sz w:val="26"/>
          <w:szCs w:val="26"/>
        </w:rPr>
        <w:t xml:space="preserve">przysługuje zniżka </w:t>
      </w:r>
      <w:r w:rsidR="0097260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w wysokości </w:t>
      </w:r>
      <w:r w:rsidRPr="008B2733">
        <w:rPr>
          <w:rFonts w:ascii="Times New Roman" w:hAnsi="Times New Roman" w:cs="Times New Roman"/>
          <w:sz w:val="26"/>
          <w:szCs w:val="26"/>
        </w:rPr>
        <w:t xml:space="preserve">25% . Dla rodzeństwa, które jest zapisane do Niepublicznego Przedszkola „Pociecha” w Pszczynie naliczany jest rabat </w:t>
      </w:r>
      <w:r>
        <w:rPr>
          <w:rFonts w:ascii="Times New Roman" w:hAnsi="Times New Roman" w:cs="Times New Roman"/>
          <w:sz w:val="26"/>
          <w:szCs w:val="26"/>
        </w:rPr>
        <w:t xml:space="preserve">w wysokości </w:t>
      </w:r>
      <w:r w:rsidRPr="008B2733">
        <w:rPr>
          <w:rFonts w:ascii="Times New Roman" w:hAnsi="Times New Roman" w:cs="Times New Roman"/>
          <w:sz w:val="26"/>
          <w:szCs w:val="26"/>
        </w:rPr>
        <w:t>20% wartości aktualnie obowiązującego w przedszkolu czesnego.</w:t>
      </w:r>
    </w:p>
    <w:p w14:paraId="45B52D65" w14:textId="158BDB19" w:rsidR="00F05959" w:rsidRPr="008B2733" w:rsidRDefault="00F05959" w:rsidP="0085666B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Wysokość czesnego </w:t>
      </w:r>
      <w:r w:rsidR="00523282">
        <w:rPr>
          <w:rFonts w:ascii="Times New Roman" w:hAnsi="Times New Roman" w:cs="Times New Roman"/>
          <w:sz w:val="26"/>
          <w:szCs w:val="26"/>
        </w:rPr>
        <w:t>ulega</w:t>
      </w:r>
      <w:r>
        <w:rPr>
          <w:rFonts w:ascii="Times New Roman" w:hAnsi="Times New Roman" w:cs="Times New Roman"/>
          <w:sz w:val="26"/>
          <w:szCs w:val="26"/>
        </w:rPr>
        <w:t xml:space="preserve"> waloryzacji z dniem 1 lutego każdego roku kalendarzowego obowiązywania umowy o średnioroczny</w:t>
      </w:r>
      <w:r w:rsidR="0097260E">
        <w:rPr>
          <w:rFonts w:ascii="Times New Roman" w:hAnsi="Times New Roman" w:cs="Times New Roman"/>
          <w:sz w:val="26"/>
          <w:szCs w:val="26"/>
        </w:rPr>
        <w:t xml:space="preserve"> wskaźnik wzrostu cen towarów  </w:t>
      </w:r>
      <w:r>
        <w:rPr>
          <w:rFonts w:ascii="Times New Roman" w:hAnsi="Times New Roman" w:cs="Times New Roman"/>
          <w:sz w:val="26"/>
          <w:szCs w:val="26"/>
        </w:rPr>
        <w:t xml:space="preserve">i usług konsumpcyjnych w roku poprzednim, opublikowany przez Prezesa Głównego Urzędu Statystycznego. Zmiana wysokości czesnego wynikająca z postanowień zdania poprzedniego nie stanowi zmiany niniejszej umowy i nie wymaga zawarcia w tym zakresie dodatkowego aneksu. </w:t>
      </w:r>
    </w:p>
    <w:p w14:paraId="529B48DE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2A4749F0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6</w:t>
      </w:r>
    </w:p>
    <w:p w14:paraId="0BEC3523" w14:textId="77777777" w:rsidR="00F05959" w:rsidRPr="00827445" w:rsidRDefault="00F05959" w:rsidP="0085666B">
      <w:pPr>
        <w:pStyle w:val="Akapitzlist"/>
        <w:numPr>
          <w:ilvl w:val="0"/>
          <w:numId w:val="7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445">
        <w:rPr>
          <w:rFonts w:ascii="Times New Roman" w:hAnsi="Times New Roman" w:cs="Times New Roman"/>
          <w:bCs/>
          <w:sz w:val="26"/>
          <w:szCs w:val="26"/>
        </w:rPr>
        <w:t xml:space="preserve">Rozwiązanie </w:t>
      </w:r>
      <w:r>
        <w:rPr>
          <w:rFonts w:ascii="Times New Roman" w:hAnsi="Times New Roman" w:cs="Times New Roman"/>
          <w:bCs/>
          <w:sz w:val="26"/>
          <w:szCs w:val="26"/>
        </w:rPr>
        <w:t xml:space="preserve">niniejszej </w:t>
      </w:r>
      <w:r w:rsidRPr="00827445">
        <w:rPr>
          <w:rFonts w:ascii="Times New Roman" w:hAnsi="Times New Roman" w:cs="Times New Roman"/>
          <w:bCs/>
          <w:sz w:val="26"/>
          <w:szCs w:val="26"/>
        </w:rPr>
        <w:t xml:space="preserve">umowy </w:t>
      </w:r>
      <w:r>
        <w:rPr>
          <w:rFonts w:ascii="Times New Roman" w:hAnsi="Times New Roman" w:cs="Times New Roman"/>
          <w:bCs/>
          <w:sz w:val="26"/>
          <w:szCs w:val="26"/>
        </w:rPr>
        <w:t>może nastąpić</w:t>
      </w:r>
      <w:r w:rsidRPr="00827445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14:paraId="7FBF34FC" w14:textId="77777777" w:rsidR="00F05959" w:rsidRPr="00827445" w:rsidRDefault="00F05959" w:rsidP="0085666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>na mocy porozumienia stron umowy;</w:t>
      </w:r>
    </w:p>
    <w:p w14:paraId="6560AD5E" w14:textId="77777777" w:rsidR="00F05959" w:rsidRPr="00827445" w:rsidRDefault="00F05959" w:rsidP="0085666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 xml:space="preserve">z upływem czasu, na który umowa </w:t>
      </w:r>
      <w:r>
        <w:rPr>
          <w:rFonts w:ascii="Times New Roman" w:hAnsi="Times New Roman" w:cs="Times New Roman"/>
          <w:sz w:val="26"/>
          <w:szCs w:val="26"/>
        </w:rPr>
        <w:t>została</w:t>
      </w:r>
      <w:r w:rsidRPr="00827445">
        <w:rPr>
          <w:rFonts w:ascii="Times New Roman" w:hAnsi="Times New Roman" w:cs="Times New Roman"/>
          <w:sz w:val="26"/>
          <w:szCs w:val="26"/>
        </w:rPr>
        <w:t xml:space="preserve"> zawarta;</w:t>
      </w:r>
    </w:p>
    <w:p w14:paraId="48E7D8DF" w14:textId="77777777" w:rsidR="00F05959" w:rsidRPr="00827445" w:rsidRDefault="00F05959" w:rsidP="0085666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>przez złożenie oświadczenia którejkolwiek ze stron umowy z zachowaniem trzymiesięcznego okresu wypowiedzenia ze skutkiem na koniec miesiąca kalendarzowego;</w:t>
      </w:r>
    </w:p>
    <w:p w14:paraId="0177C82B" w14:textId="77777777" w:rsidR="00F05959" w:rsidRPr="00827445" w:rsidRDefault="00F05959" w:rsidP="0085666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 xml:space="preserve">przez złożenie oświadczenia </w:t>
      </w:r>
      <w:r>
        <w:rPr>
          <w:rFonts w:ascii="Times New Roman" w:hAnsi="Times New Roman" w:cs="Times New Roman"/>
          <w:sz w:val="26"/>
          <w:szCs w:val="26"/>
        </w:rPr>
        <w:t>Usługodawcy</w:t>
      </w:r>
      <w:r w:rsidRPr="00827445">
        <w:rPr>
          <w:rFonts w:ascii="Times New Roman" w:hAnsi="Times New Roman" w:cs="Times New Roman"/>
          <w:sz w:val="26"/>
          <w:szCs w:val="26"/>
        </w:rPr>
        <w:t xml:space="preserve"> bez zachowania okresu wypowiedzenia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27445">
        <w:rPr>
          <w:rFonts w:ascii="Times New Roman" w:hAnsi="Times New Roman" w:cs="Times New Roman"/>
          <w:sz w:val="26"/>
          <w:szCs w:val="26"/>
        </w:rPr>
        <w:t xml:space="preserve">(ze skutkiem natychmiastowym) w przypadkach określonych w ust.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27445">
        <w:rPr>
          <w:rFonts w:ascii="Times New Roman" w:hAnsi="Times New Roman" w:cs="Times New Roman"/>
          <w:sz w:val="26"/>
          <w:szCs w:val="26"/>
        </w:rPr>
        <w:t xml:space="preserve"> poniżej.</w:t>
      </w:r>
    </w:p>
    <w:p w14:paraId="6B46D556" w14:textId="77777777" w:rsidR="00F05959" w:rsidRPr="00827445" w:rsidRDefault="00F05959" w:rsidP="0085666B">
      <w:pPr>
        <w:pStyle w:val="Akapitzlist"/>
        <w:numPr>
          <w:ilvl w:val="0"/>
          <w:numId w:val="7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Usługodawca może rozwiązać niniejszą</w:t>
      </w:r>
      <w:r w:rsidRPr="00827445">
        <w:rPr>
          <w:rFonts w:ascii="Times New Roman" w:hAnsi="Times New Roman" w:cs="Times New Roman"/>
          <w:bCs/>
          <w:sz w:val="26"/>
          <w:szCs w:val="26"/>
        </w:rPr>
        <w:t xml:space="preserve"> umow</w:t>
      </w:r>
      <w:r>
        <w:rPr>
          <w:rFonts w:ascii="Times New Roman" w:hAnsi="Times New Roman" w:cs="Times New Roman"/>
          <w:bCs/>
          <w:sz w:val="26"/>
          <w:szCs w:val="26"/>
        </w:rPr>
        <w:t xml:space="preserve">ę </w:t>
      </w:r>
      <w:r w:rsidRPr="00827445">
        <w:rPr>
          <w:rFonts w:ascii="Times New Roman" w:hAnsi="Times New Roman" w:cs="Times New Roman"/>
          <w:sz w:val="26"/>
          <w:szCs w:val="26"/>
        </w:rPr>
        <w:t xml:space="preserve">bez zachowania okresu wypowiedzenia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827445">
        <w:rPr>
          <w:rFonts w:ascii="Times New Roman" w:hAnsi="Times New Roman" w:cs="Times New Roman"/>
          <w:sz w:val="26"/>
          <w:szCs w:val="26"/>
        </w:rPr>
        <w:t>(ze skutkiem natychmiastowym)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445">
        <w:rPr>
          <w:rFonts w:ascii="Times New Roman" w:hAnsi="Times New Roman" w:cs="Times New Roman"/>
          <w:bCs/>
          <w:sz w:val="26"/>
          <w:szCs w:val="26"/>
        </w:rPr>
        <w:t>w przypadku gdy:</w:t>
      </w:r>
    </w:p>
    <w:p w14:paraId="17733B88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w sposób rażący narusza obowiązki ucznia, postanowienia </w:t>
      </w:r>
      <w:r>
        <w:rPr>
          <w:rFonts w:ascii="Times New Roman" w:hAnsi="Times New Roman" w:cs="Times New Roman"/>
          <w:sz w:val="26"/>
          <w:szCs w:val="26"/>
        </w:rPr>
        <w:t>wiążące go postanowienia s</w:t>
      </w:r>
      <w:r w:rsidRPr="00827445">
        <w:rPr>
          <w:rFonts w:ascii="Times New Roman" w:hAnsi="Times New Roman" w:cs="Times New Roman"/>
          <w:sz w:val="26"/>
          <w:szCs w:val="26"/>
        </w:rPr>
        <w:t xml:space="preserve">tatutu </w:t>
      </w:r>
      <w:r>
        <w:rPr>
          <w:rFonts w:ascii="Times New Roman" w:hAnsi="Times New Roman" w:cs="Times New Roman"/>
          <w:sz w:val="26"/>
          <w:szCs w:val="26"/>
        </w:rPr>
        <w:t xml:space="preserve">szkoły </w:t>
      </w:r>
      <w:r w:rsidRPr="00827445">
        <w:rPr>
          <w:rFonts w:ascii="Times New Roman" w:hAnsi="Times New Roman" w:cs="Times New Roman"/>
          <w:sz w:val="26"/>
          <w:szCs w:val="26"/>
        </w:rPr>
        <w:t>oraz innych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445">
        <w:rPr>
          <w:rFonts w:ascii="Times New Roman" w:hAnsi="Times New Roman" w:cs="Times New Roman"/>
          <w:sz w:val="26"/>
          <w:szCs w:val="26"/>
        </w:rPr>
        <w:t xml:space="preserve">aktów wewnętrznych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27445">
        <w:rPr>
          <w:rFonts w:ascii="Times New Roman" w:hAnsi="Times New Roman" w:cs="Times New Roman"/>
          <w:sz w:val="26"/>
          <w:szCs w:val="26"/>
        </w:rPr>
        <w:t>zkoły, przez co rozumie się w szczególności</w:t>
      </w:r>
      <w:r w:rsidRPr="008274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7445">
        <w:rPr>
          <w:rFonts w:ascii="Times New Roman" w:hAnsi="Times New Roman" w:cs="Times New Roman"/>
          <w:sz w:val="26"/>
          <w:szCs w:val="26"/>
        </w:rPr>
        <w:t xml:space="preserve">zachowanie zagrażające dobrom osobistym innych osób, postępowanie niemoralne, rażąco naruszające obowiązujące normy społeczne, propagowanie stylu życia sprzecznego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27445">
        <w:rPr>
          <w:rFonts w:ascii="Times New Roman" w:hAnsi="Times New Roman" w:cs="Times New Roman"/>
          <w:sz w:val="26"/>
          <w:szCs w:val="26"/>
        </w:rPr>
        <w:t>z wychowawczymi założeniami szkoły, lekceważący stosunek do obowiązków szkolnych,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</w:t>
      </w:r>
      <w:r w:rsidRPr="00827445">
        <w:rPr>
          <w:rFonts w:ascii="Times New Roman" w:hAnsi="Times New Roman" w:cs="Times New Roman"/>
          <w:sz w:val="26"/>
          <w:szCs w:val="26"/>
        </w:rPr>
        <w:t xml:space="preserve"> w szczególności notoryczne nieprzygotowywanie się do zajęć i wielokrotne opuszczanie lekcji bez usprawiedliwienia, naruszanie prawa powszechnie obowiązującego,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27445">
        <w:rPr>
          <w:rFonts w:ascii="Times New Roman" w:hAnsi="Times New Roman" w:cs="Times New Roman"/>
          <w:sz w:val="26"/>
          <w:szCs w:val="26"/>
        </w:rPr>
        <w:t>w szczególności popełnianie czynów zabronionych (wykroczeń lub przestępstw) przeciwko zdrowiu i życiu, nietykalności cielesnej, czci oraz mieniu</w:t>
      </w:r>
      <w:r w:rsidRPr="00827445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3ABF9604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swoim zachowaniem zagraża zdrowiu (fizycznemu i psychicznemu)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27445">
        <w:rPr>
          <w:rFonts w:ascii="Times New Roman" w:hAnsi="Times New Roman" w:cs="Times New Roman"/>
          <w:sz w:val="26"/>
          <w:szCs w:val="26"/>
        </w:rPr>
        <w:t>oraz bezpieczeństwu swojemu, innych uczniów, nauczycieli lub innych osób;</w:t>
      </w:r>
    </w:p>
    <w:p w14:paraId="62EAE77A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znęca się (fizycznie lub psychicznie) nad innymi osobami należącymi do społeczności szkolnej lub swoim zachowaniem w inny sposób narusza godność oraz cześć tych osób;</w:t>
      </w:r>
    </w:p>
    <w:p w14:paraId="68BF0CDC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dopuszcza się kradzieży mienia innych osób należących do społeczności szkolnej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27445">
        <w:rPr>
          <w:rFonts w:ascii="Times New Roman" w:hAnsi="Times New Roman" w:cs="Times New Roman"/>
          <w:sz w:val="26"/>
          <w:szCs w:val="26"/>
        </w:rPr>
        <w:t xml:space="preserve">lub umyślnego zniszczenia mienia należącego do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27445">
        <w:rPr>
          <w:rFonts w:ascii="Times New Roman" w:hAnsi="Times New Roman" w:cs="Times New Roman"/>
          <w:sz w:val="26"/>
          <w:szCs w:val="26"/>
        </w:rPr>
        <w:t>zkoły;</w:t>
      </w:r>
    </w:p>
    <w:p w14:paraId="045D3016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posiada, zażywa lub prowadzi dystrybucję środków odurzających, substancji psychoaktywnych, wyrobów tytoniowych  oraz innych szkodliwych dla zdrowia substancji;</w:t>
      </w:r>
    </w:p>
    <w:p w14:paraId="060A7F82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swoim zachowaniem w sposób powtarzalny powoduje inne poważne zakłócenia normalnego funkcjonowania Szkoły a zachowania tego rodzaju nie udało się wyeliminować we współpracy z Rodzicami (Opiekunami)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>;</w:t>
      </w:r>
    </w:p>
    <w:p w14:paraId="5BCA4497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827445">
        <w:rPr>
          <w:rFonts w:ascii="Times New Roman" w:hAnsi="Times New Roman" w:cs="Times New Roman"/>
          <w:sz w:val="26"/>
          <w:szCs w:val="26"/>
        </w:rPr>
        <w:t xml:space="preserve">tan zdrowia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 (fizyczny lub psychiczny), potwierdzony orzeczeniem lekarskim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27445">
        <w:rPr>
          <w:rFonts w:ascii="Times New Roman" w:hAnsi="Times New Roman" w:cs="Times New Roman"/>
          <w:sz w:val="26"/>
          <w:szCs w:val="26"/>
        </w:rPr>
        <w:t xml:space="preserve">lub opinią właściwej poradni psychologiczno-pedagogicznej, w sposób trwały uniemożliwia mu wypełnianie obowiązku szkolnego w warunkach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27445">
        <w:rPr>
          <w:rFonts w:ascii="Times New Roman" w:hAnsi="Times New Roman" w:cs="Times New Roman"/>
          <w:sz w:val="26"/>
          <w:szCs w:val="26"/>
        </w:rPr>
        <w:t xml:space="preserve">zkoły, w tym także w przypadku przewlekłej choroby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 stanowiącej zagrożenie dla zdrowia innych osób;</w:t>
      </w:r>
    </w:p>
    <w:p w14:paraId="79B62EB1" w14:textId="77777777" w:rsidR="00F05959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nie </w:t>
      </w:r>
      <w:r w:rsidRPr="00827445">
        <w:rPr>
          <w:rFonts w:ascii="Times New Roman" w:hAnsi="Times New Roman" w:cs="Times New Roman"/>
          <w:sz w:val="26"/>
          <w:szCs w:val="26"/>
        </w:rPr>
        <w:t xml:space="preserve">zrealizuje minimum programowego przewidzianego dla danego przedmiotu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27445">
        <w:rPr>
          <w:rFonts w:ascii="Times New Roman" w:hAnsi="Times New Roman" w:cs="Times New Roman"/>
          <w:sz w:val="26"/>
          <w:szCs w:val="26"/>
        </w:rPr>
        <w:t>lub przedmiotów niezależnie od etapu edukacyjnego;</w:t>
      </w:r>
    </w:p>
    <w:p w14:paraId="5D2A3456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ciągła nieobecność dziecka 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w szkole </w:t>
      </w:r>
      <w:r>
        <w:rPr>
          <w:rFonts w:ascii="Times New Roman" w:hAnsi="Times New Roman" w:cs="Times New Roman"/>
          <w:color w:val="000000"/>
          <w:sz w:val="26"/>
          <w:szCs w:val="26"/>
        </w:rPr>
        <w:t>przekracza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okres 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30 dni </w:t>
      </w:r>
      <w:r>
        <w:rPr>
          <w:rFonts w:ascii="Times New Roman" w:hAnsi="Times New Roman" w:cs="Times New Roman"/>
          <w:color w:val="000000"/>
          <w:sz w:val="26"/>
          <w:szCs w:val="26"/>
        </w:rPr>
        <w:t>i R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>odzic</w:t>
      </w:r>
      <w:r>
        <w:rPr>
          <w:rFonts w:ascii="Times New Roman" w:hAnsi="Times New Roman" w:cs="Times New Roman"/>
          <w:color w:val="000000"/>
          <w:sz w:val="26"/>
          <w:szCs w:val="26"/>
        </w:rPr>
        <w:t>e (O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>piekun</w:t>
      </w:r>
      <w:r>
        <w:rPr>
          <w:rFonts w:ascii="Times New Roman" w:hAnsi="Times New Roman" w:cs="Times New Roman"/>
          <w:color w:val="000000"/>
          <w:sz w:val="26"/>
          <w:szCs w:val="26"/>
        </w:rPr>
        <w:t>owie)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7BC3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nie złożyli pisemnego usprawiedliwienia nieobecności dziecka 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>w terminie 7 dni roboczych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7BC3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>od upływu tego okresu;</w:t>
      </w:r>
    </w:p>
    <w:p w14:paraId="3726A0C8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 xml:space="preserve">Rodzice (Opiekunowie)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 zalegają z zapłatą czesnego określonego w </w:t>
      </w:r>
      <w:r>
        <w:rPr>
          <w:rFonts w:ascii="Times New Roman" w:hAnsi="Times New Roman" w:cs="Times New Roman"/>
          <w:sz w:val="26"/>
          <w:szCs w:val="26"/>
        </w:rPr>
        <w:t xml:space="preserve">niniejszej </w:t>
      </w:r>
      <w:r w:rsidRPr="00827445">
        <w:rPr>
          <w:rFonts w:ascii="Times New Roman" w:hAnsi="Times New Roman" w:cs="Times New Roman"/>
          <w:sz w:val="26"/>
          <w:szCs w:val="26"/>
        </w:rPr>
        <w:t xml:space="preserve">umowie za co najmniej dwa okresy płatności i bezskutecznie upłynął wyznaczony przez </w:t>
      </w:r>
      <w:r>
        <w:rPr>
          <w:rFonts w:ascii="Times New Roman" w:hAnsi="Times New Roman" w:cs="Times New Roman"/>
          <w:sz w:val="26"/>
          <w:szCs w:val="26"/>
        </w:rPr>
        <w:t>Usługodawcę</w:t>
      </w:r>
      <w:r w:rsidRPr="00827445">
        <w:rPr>
          <w:rFonts w:ascii="Times New Roman" w:hAnsi="Times New Roman" w:cs="Times New Roman"/>
          <w:sz w:val="26"/>
          <w:szCs w:val="26"/>
        </w:rPr>
        <w:t xml:space="preserve"> dodatkowy 30-dniowy termin uregulowania całej zaległości lub Rodzice (Opiekunowie)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</w:t>
      </w:r>
      <w:r w:rsidRPr="00827445">
        <w:rPr>
          <w:rFonts w:ascii="Times New Roman" w:hAnsi="Times New Roman" w:cs="Times New Roman"/>
          <w:sz w:val="26"/>
          <w:szCs w:val="26"/>
        </w:rPr>
        <w:t xml:space="preserve"> nie uzgodnili z </w:t>
      </w:r>
      <w:r>
        <w:rPr>
          <w:rFonts w:ascii="Times New Roman" w:hAnsi="Times New Roman" w:cs="Times New Roman"/>
          <w:sz w:val="26"/>
          <w:szCs w:val="26"/>
        </w:rPr>
        <w:t>Usługodawcą</w:t>
      </w:r>
      <w:r w:rsidRPr="00827445">
        <w:rPr>
          <w:rFonts w:ascii="Times New Roman" w:hAnsi="Times New Roman" w:cs="Times New Roman"/>
          <w:sz w:val="26"/>
          <w:szCs w:val="26"/>
        </w:rPr>
        <w:t xml:space="preserve"> innego sposobu uregulowania tych należności;</w:t>
      </w:r>
    </w:p>
    <w:p w14:paraId="5FF2F4D1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 xml:space="preserve">Rodzice (Opiekunowie)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 nie współpracują z nauczycielami lub organami Szkoły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27445">
        <w:rPr>
          <w:rFonts w:ascii="Times New Roman" w:hAnsi="Times New Roman" w:cs="Times New Roman"/>
          <w:sz w:val="26"/>
          <w:szCs w:val="26"/>
        </w:rPr>
        <w:t>w zakresie wychowawczo – dydaktycznym, utrudniają tę współpracę lub w inny sposób uporczywie naruszają uzgodnione zasady tej współpracy;</w:t>
      </w:r>
    </w:p>
    <w:p w14:paraId="06A6DFCE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 xml:space="preserve">Rodzice (Opiekunowie)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 podali nieprawdziwe informacji lub zataili istotne informacje dotyczące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, mające wpływ na możliwość wypełniania przez </w:t>
      </w: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obowiązku szkolnego w warunkach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27445">
        <w:rPr>
          <w:rFonts w:ascii="Times New Roman" w:hAnsi="Times New Roman" w:cs="Times New Roman"/>
          <w:sz w:val="26"/>
          <w:szCs w:val="26"/>
        </w:rPr>
        <w:t xml:space="preserve">zkoły, w szczególności dotyczące jego stanu zdrowia (fizycznego lub psychicznego), możliwości intelektualnych, demoralizacji;  </w:t>
      </w:r>
    </w:p>
    <w:p w14:paraId="4AE48833" w14:textId="77777777" w:rsidR="00F05959" w:rsidRPr="00827445" w:rsidRDefault="00F05959" w:rsidP="0085666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 xml:space="preserve">Rodzice </w:t>
      </w:r>
      <w:r>
        <w:rPr>
          <w:rFonts w:ascii="Times New Roman" w:hAnsi="Times New Roman" w:cs="Times New Roman"/>
          <w:sz w:val="26"/>
          <w:szCs w:val="26"/>
        </w:rPr>
        <w:t>(Opiekunowie) 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 w sposób rażący i uporczywy naruszają inne zobowiązania określone w Statucie</w:t>
      </w:r>
      <w:r>
        <w:rPr>
          <w:rFonts w:ascii="Times New Roman" w:hAnsi="Times New Roman" w:cs="Times New Roman"/>
          <w:sz w:val="26"/>
          <w:szCs w:val="26"/>
        </w:rPr>
        <w:t xml:space="preserve"> szkoły</w:t>
      </w:r>
      <w:r w:rsidRPr="00827445">
        <w:rPr>
          <w:rFonts w:ascii="Times New Roman" w:hAnsi="Times New Roman" w:cs="Times New Roman"/>
          <w:sz w:val="26"/>
          <w:szCs w:val="26"/>
        </w:rPr>
        <w:t xml:space="preserve">, w innych wiążących ich aktach wewnętrznych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27445">
        <w:rPr>
          <w:rFonts w:ascii="Times New Roman" w:hAnsi="Times New Roman" w:cs="Times New Roman"/>
          <w:sz w:val="26"/>
          <w:szCs w:val="26"/>
        </w:rPr>
        <w:t xml:space="preserve">zkoły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27445">
        <w:rPr>
          <w:rFonts w:ascii="Times New Roman" w:hAnsi="Times New Roman" w:cs="Times New Roman"/>
          <w:sz w:val="26"/>
          <w:szCs w:val="26"/>
        </w:rPr>
        <w:t xml:space="preserve">lub w </w:t>
      </w:r>
      <w:r>
        <w:rPr>
          <w:rFonts w:ascii="Times New Roman" w:hAnsi="Times New Roman" w:cs="Times New Roman"/>
          <w:sz w:val="26"/>
          <w:szCs w:val="26"/>
        </w:rPr>
        <w:t>niniejszej umowie, w szczególności określone w Załączniku nr 1 do niniejszej umowy</w:t>
      </w:r>
      <w:r w:rsidRPr="00827445">
        <w:rPr>
          <w:rFonts w:ascii="Times New Roman" w:hAnsi="Times New Roman" w:cs="Times New Roman"/>
          <w:sz w:val="26"/>
          <w:szCs w:val="26"/>
        </w:rPr>
        <w:t>.</w:t>
      </w:r>
    </w:p>
    <w:p w14:paraId="3C49E65E" w14:textId="77777777" w:rsidR="00F05959" w:rsidRPr="00827445" w:rsidRDefault="00F05959" w:rsidP="0085666B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7445">
        <w:rPr>
          <w:rFonts w:ascii="Times New Roman" w:hAnsi="Times New Roman" w:cs="Times New Roman"/>
          <w:sz w:val="26"/>
          <w:szCs w:val="26"/>
        </w:rPr>
        <w:t xml:space="preserve">Rozwiązanie niniejszej umowy stanowi podstawę do skreślenia dziecka z listy uczniów szkoły. Rozwiązanie </w:t>
      </w:r>
      <w:r>
        <w:rPr>
          <w:rFonts w:ascii="Times New Roman" w:hAnsi="Times New Roman" w:cs="Times New Roman"/>
          <w:sz w:val="26"/>
          <w:szCs w:val="26"/>
        </w:rPr>
        <w:t xml:space="preserve">niniejszej </w:t>
      </w:r>
      <w:r w:rsidRPr="00827445">
        <w:rPr>
          <w:rFonts w:ascii="Times New Roman" w:hAnsi="Times New Roman" w:cs="Times New Roman"/>
          <w:sz w:val="26"/>
          <w:szCs w:val="26"/>
        </w:rPr>
        <w:t xml:space="preserve">umowy skutkuje ustaniem stosunku administracyjnego wiążącego </w:t>
      </w:r>
      <w:r>
        <w:rPr>
          <w:rFonts w:ascii="Times New Roman" w:hAnsi="Times New Roman" w:cs="Times New Roman"/>
          <w:sz w:val="26"/>
          <w:szCs w:val="26"/>
        </w:rPr>
        <w:t>dziecko</w:t>
      </w:r>
      <w:r w:rsidRPr="00827445">
        <w:rPr>
          <w:rFonts w:ascii="Times New Roman" w:hAnsi="Times New Roman" w:cs="Times New Roman"/>
          <w:sz w:val="26"/>
          <w:szCs w:val="26"/>
        </w:rPr>
        <w:t xml:space="preserve"> oraz jego Rodziców (Opiekunów) ze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27445">
        <w:rPr>
          <w:rFonts w:ascii="Times New Roman" w:hAnsi="Times New Roman" w:cs="Times New Roman"/>
          <w:sz w:val="26"/>
          <w:szCs w:val="26"/>
        </w:rPr>
        <w:t xml:space="preserve">zkołą (który ma charakter wtórny wobec stosunku cywilnoprawnego powstałego w ramach </w:t>
      </w:r>
      <w:r>
        <w:rPr>
          <w:rFonts w:ascii="Times New Roman" w:hAnsi="Times New Roman" w:cs="Times New Roman"/>
          <w:sz w:val="26"/>
          <w:szCs w:val="26"/>
        </w:rPr>
        <w:t xml:space="preserve">niniejszej </w:t>
      </w:r>
      <w:r w:rsidRPr="00827445">
        <w:rPr>
          <w:rFonts w:ascii="Times New Roman" w:hAnsi="Times New Roman" w:cs="Times New Roman"/>
          <w:sz w:val="26"/>
          <w:szCs w:val="26"/>
        </w:rPr>
        <w:t xml:space="preserve">umowy). Skreślenie </w:t>
      </w:r>
      <w:r>
        <w:rPr>
          <w:rFonts w:ascii="Times New Roman" w:hAnsi="Times New Roman" w:cs="Times New Roman"/>
          <w:sz w:val="26"/>
          <w:szCs w:val="26"/>
        </w:rPr>
        <w:t>dziecka</w:t>
      </w:r>
      <w:r w:rsidRPr="00827445">
        <w:rPr>
          <w:rFonts w:ascii="Times New Roman" w:hAnsi="Times New Roman" w:cs="Times New Roman"/>
          <w:sz w:val="26"/>
          <w:szCs w:val="26"/>
        </w:rPr>
        <w:t xml:space="preserve"> z listy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827445">
        <w:rPr>
          <w:rFonts w:ascii="Times New Roman" w:hAnsi="Times New Roman" w:cs="Times New Roman"/>
          <w:sz w:val="26"/>
          <w:szCs w:val="26"/>
        </w:rPr>
        <w:t>czniów Szkoły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445">
        <w:rPr>
          <w:rFonts w:ascii="Times New Roman" w:hAnsi="Times New Roman" w:cs="Times New Roman"/>
          <w:sz w:val="26"/>
          <w:szCs w:val="26"/>
        </w:rPr>
        <w:t>nie stanowi decyzji administracyjnej w rozumieniu ustawy z dnia 14 czerwca 1960 r. – Kodeks postępowania administracyjnego i nie jest zaskarżalne w trybie administracyjnoprawnym.</w:t>
      </w:r>
    </w:p>
    <w:p w14:paraId="7A1775D1" w14:textId="77777777" w:rsidR="00F05959" w:rsidRDefault="00F05959" w:rsidP="0085666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10FD2AD" w14:textId="77777777" w:rsidR="00F05959" w:rsidRPr="00827445" w:rsidRDefault="00F05959" w:rsidP="0085666B">
      <w:pPr>
        <w:pStyle w:val="Akapitzlist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733">
        <w:rPr>
          <w:rFonts w:ascii="Times New Roman" w:hAnsi="Times New Roman" w:cs="Times New Roman"/>
          <w:sz w:val="26"/>
          <w:szCs w:val="26"/>
        </w:rPr>
        <w:t xml:space="preserve">Za okres wypowiedzenia </w:t>
      </w:r>
      <w:r>
        <w:rPr>
          <w:rFonts w:ascii="Times New Roman" w:hAnsi="Times New Roman" w:cs="Times New Roman"/>
          <w:sz w:val="26"/>
          <w:szCs w:val="26"/>
        </w:rPr>
        <w:t xml:space="preserve">Usługodawcy przysługuje </w:t>
      </w:r>
      <w:r w:rsidRPr="008B2733">
        <w:rPr>
          <w:rFonts w:ascii="Times New Roman" w:hAnsi="Times New Roman" w:cs="Times New Roman"/>
          <w:sz w:val="26"/>
          <w:szCs w:val="26"/>
        </w:rPr>
        <w:t xml:space="preserve">czesne w </w:t>
      </w:r>
      <w:r>
        <w:rPr>
          <w:rFonts w:ascii="Times New Roman" w:hAnsi="Times New Roman" w:cs="Times New Roman"/>
          <w:sz w:val="26"/>
          <w:szCs w:val="26"/>
        </w:rPr>
        <w:t xml:space="preserve">pełnej </w:t>
      </w:r>
      <w:r w:rsidRPr="008B2733">
        <w:rPr>
          <w:rFonts w:ascii="Times New Roman" w:hAnsi="Times New Roman" w:cs="Times New Roman"/>
          <w:sz w:val="26"/>
          <w:szCs w:val="26"/>
        </w:rPr>
        <w:t xml:space="preserve">wysokości określonej </w:t>
      </w:r>
      <w:r w:rsidR="00177BC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B2733">
        <w:rPr>
          <w:rFonts w:ascii="Times New Roman" w:hAnsi="Times New Roman" w:cs="Times New Roman"/>
          <w:sz w:val="26"/>
          <w:szCs w:val="26"/>
        </w:rPr>
        <w:t>w załączniku nr 1 do umowy.</w:t>
      </w:r>
    </w:p>
    <w:p w14:paraId="07122B84" w14:textId="77777777" w:rsidR="00F05959" w:rsidRPr="008B2733" w:rsidRDefault="00F05959" w:rsidP="0085666B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W razie </w:t>
      </w:r>
      <w:r>
        <w:rPr>
          <w:rFonts w:ascii="Times New Roman" w:hAnsi="Times New Roman" w:cs="Times New Roman"/>
          <w:color w:val="000000"/>
          <w:sz w:val="26"/>
          <w:szCs w:val="26"/>
        </w:rPr>
        <w:t>długotrwałej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 nieobecności dziecka w szkole wynoszącej powyżej 30 dni rodzic/opiekun ma obowiązek w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terminie 7 dni roboczych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od upływu tego okresu 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 xml:space="preserve">złożyć pisemne usprawiedliwienie nieobecności dziecka, </w:t>
      </w:r>
      <w:r>
        <w:rPr>
          <w:rFonts w:ascii="Times New Roman" w:hAnsi="Times New Roman" w:cs="Times New Roman"/>
          <w:color w:val="000000"/>
          <w:sz w:val="26"/>
          <w:szCs w:val="26"/>
        </w:rPr>
        <w:t>pod rygorem wypowiedzenia przez Usługodawcę umowy ze skutkiem natychmiastowym</w:t>
      </w:r>
      <w:r w:rsidRPr="008B273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F1C1362" w14:textId="77777777" w:rsidR="00F05959" w:rsidRPr="008B2733" w:rsidRDefault="00F05959" w:rsidP="0085666B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733">
        <w:rPr>
          <w:rFonts w:ascii="Times New Roman" w:hAnsi="Times New Roman" w:cs="Times New Roman"/>
          <w:color w:val="000000"/>
          <w:sz w:val="26"/>
          <w:szCs w:val="26"/>
        </w:rPr>
        <w:t>W razie nieobecności dziecka spowodowanej chorobą zakaźną rodzice mogą zostać zobowiązani do przedłożenia zaświadczenia lekarskiego potwierdzającego zakończenie leczenia.</w:t>
      </w:r>
    </w:p>
    <w:p w14:paraId="53208BCA" w14:textId="77777777" w:rsidR="00F05959" w:rsidRPr="008B2733" w:rsidRDefault="00F05959" w:rsidP="0085666B">
      <w:pPr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7</w:t>
      </w:r>
    </w:p>
    <w:p w14:paraId="229FA185" w14:textId="77777777" w:rsidR="00F05959" w:rsidRPr="008B2733" w:rsidRDefault="00F05959" w:rsidP="0085666B">
      <w:pPr>
        <w:pStyle w:val="Akapitzlist"/>
        <w:numPr>
          <w:ilvl w:val="0"/>
          <w:numId w:val="2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Usługobiorca (-y) zobowiązuje (-ą*) się do wpłacenia jednorazowej opłaty </w:t>
      </w:r>
      <w:r>
        <w:rPr>
          <w:rFonts w:ascii="Times New Roman" w:eastAsia="Arial Unicode MS" w:hAnsi="Times New Roman" w:cs="Times New Roman"/>
          <w:sz w:val="26"/>
          <w:szCs w:val="26"/>
        </w:rPr>
        <w:t>(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tzw. Wpisowego</w:t>
      </w:r>
      <w:r>
        <w:rPr>
          <w:rFonts w:ascii="Times New Roman" w:eastAsia="Arial Unicode MS" w:hAnsi="Times New Roman" w:cs="Times New Roman"/>
          <w:sz w:val="26"/>
          <w:szCs w:val="26"/>
        </w:rPr>
        <w:t>)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177BC3">
        <w:rPr>
          <w:rFonts w:ascii="Times New Roman" w:eastAsia="Arial Unicode MS" w:hAnsi="Times New Roman" w:cs="Times New Roman"/>
          <w:sz w:val="26"/>
          <w:szCs w:val="26"/>
        </w:rPr>
        <w:t xml:space="preserve">   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w wysokości 300 zł (trzystu złotych) na konto Usługodawcy w ciągu 14 dni od podpisania niniejszej umowy lub w kasie szkoły.</w:t>
      </w:r>
    </w:p>
    <w:p w14:paraId="61043CB0" w14:textId="77777777" w:rsidR="00F05959" w:rsidRPr="008B2733" w:rsidRDefault="00F05959" w:rsidP="0085666B">
      <w:pPr>
        <w:pStyle w:val="Akapitzlist"/>
        <w:numPr>
          <w:ilvl w:val="0"/>
          <w:numId w:val="2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Wpisowe, o którym mowa w punkcie poprzedzającym, przeznaczone jest na pokrycie zryczałtowanych kosztów przygotowania miejsca w Szkole i stworzenia warunków pobytu Dziecka (w tym wydatków Usługodawcy tytułem zaliczek /zadatków na poczet świadczeń niezbędnych do funkcjonowania Szkoły w danym roku szkolnym). Z tego względu wpisowe </w:t>
      </w:r>
      <w:r w:rsidR="00177BC3">
        <w:rPr>
          <w:rFonts w:ascii="Times New Roman" w:eastAsia="Arial Unicode MS" w:hAnsi="Times New Roman" w:cs="Times New Roman"/>
          <w:sz w:val="26"/>
          <w:szCs w:val="26"/>
        </w:rPr>
        <w:t xml:space="preserve">     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ma charakter bezzwrotny w wypadku rozwiązania umowy przed upływem okresu, na jaki została zawarta, lub w wypadku rezygnacji Usługobiorcy z jej wykonywania. </w:t>
      </w:r>
    </w:p>
    <w:p w14:paraId="7A990FD0" w14:textId="77777777" w:rsidR="00F05959" w:rsidRDefault="00F05959" w:rsidP="0085666B">
      <w:pPr>
        <w:pStyle w:val="Akapitzlist"/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2733">
        <w:rPr>
          <w:rFonts w:ascii="Times New Roman" w:hAnsi="Times New Roman" w:cs="Times New Roman"/>
          <w:sz w:val="26"/>
          <w:szCs w:val="26"/>
        </w:rPr>
        <w:t>Usługobiorca raz w roku może wykupić ubezpieczenie dziecka od następstw nieszczęśliwych wypadków.</w:t>
      </w:r>
    </w:p>
    <w:p w14:paraId="5D00A3A2" w14:textId="77777777" w:rsidR="00F05959" w:rsidRPr="008B2733" w:rsidRDefault="00F05959" w:rsidP="0085666B">
      <w:pPr>
        <w:pStyle w:val="Akapitzlist"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926E77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8</w:t>
      </w:r>
    </w:p>
    <w:p w14:paraId="18A4CBA9" w14:textId="77777777" w:rsidR="00F05959" w:rsidRPr="008B2733" w:rsidRDefault="00F05959" w:rsidP="0085666B">
      <w:pPr>
        <w:numPr>
          <w:ilvl w:val="3"/>
          <w:numId w:val="5"/>
        </w:numPr>
        <w:autoSpaceDE w:val="0"/>
        <w:spacing w:after="0"/>
        <w:ind w:left="426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Szkoła nie odpowiada za rzeczy wartościowe wniesione przez Ucznia na teren Szkoły, </w:t>
      </w:r>
      <w:r w:rsidR="00177BC3">
        <w:rPr>
          <w:rFonts w:ascii="Times New Roman" w:eastAsia="Arial Unicode MS" w:hAnsi="Times New Roman" w:cs="Times New Roman"/>
          <w:sz w:val="26"/>
          <w:szCs w:val="26"/>
        </w:rPr>
        <w:t xml:space="preserve">              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które uległy zniszczeniu, zagubieniu lub utracie w inny sposób.</w:t>
      </w:r>
    </w:p>
    <w:p w14:paraId="0525D2C3" w14:textId="77777777" w:rsidR="00F05959" w:rsidRPr="008B2733" w:rsidRDefault="00F05959" w:rsidP="0085666B">
      <w:pPr>
        <w:numPr>
          <w:ilvl w:val="3"/>
          <w:numId w:val="5"/>
        </w:numPr>
        <w:autoSpaceDE w:val="0"/>
        <w:spacing w:after="0"/>
        <w:ind w:left="426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Szkoła nie odpowiada za szkody wyrządzone na mieniu lub na osobie, jeżeli nie uchybiła obowiązkowi nadzoru nad uczniami.</w:t>
      </w:r>
    </w:p>
    <w:p w14:paraId="17133771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14:paraId="5742B128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9</w:t>
      </w:r>
    </w:p>
    <w:p w14:paraId="349333D5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W sprawach nieuregulowanych niniejszą umową maja zastosowanie przepisy </w:t>
      </w:r>
      <w:r>
        <w:rPr>
          <w:rFonts w:ascii="Times New Roman" w:eastAsia="Arial Unicode MS" w:hAnsi="Times New Roman" w:cs="Times New Roman"/>
          <w:sz w:val="26"/>
          <w:szCs w:val="26"/>
        </w:rPr>
        <w:t>prawa powszechnie obowiązującego, w szczególności przepisy k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 xml:space="preserve">odeksu </w:t>
      </w:r>
      <w:r>
        <w:rPr>
          <w:rFonts w:ascii="Times New Roman" w:eastAsia="Arial Unicode MS" w:hAnsi="Times New Roman" w:cs="Times New Roman"/>
          <w:sz w:val="26"/>
          <w:szCs w:val="26"/>
        </w:rPr>
        <w:t>c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ywilnego.</w:t>
      </w:r>
    </w:p>
    <w:p w14:paraId="0E38463A" w14:textId="77777777" w:rsidR="00F05959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1FEADC5D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10</w:t>
      </w:r>
    </w:p>
    <w:p w14:paraId="1014A598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Usługobiorca (-y) i Usługodawca wzajemnie zobowiązują się podjąć próbę rozstrzygnięcia wszelkich ewentualnych sporów w pierwszej kolejności na drodze polubownej.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W przypadku braku osiągnięcia porozumienia, spór zostanie rozstrzygnięty przez sąd powszechny właściwy ze względu na miejsce położenia Szkoły. </w:t>
      </w:r>
    </w:p>
    <w:p w14:paraId="0321687A" w14:textId="77777777" w:rsidR="00F05959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33B1C2E6" w14:textId="77777777" w:rsidR="00F05959" w:rsidRPr="008B2733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b/>
          <w:bCs/>
          <w:sz w:val="26"/>
          <w:szCs w:val="26"/>
        </w:rPr>
        <w:t>§ 11</w:t>
      </w:r>
    </w:p>
    <w:p w14:paraId="458EBC56" w14:textId="77777777" w:rsidR="00F05959" w:rsidRDefault="00F05959" w:rsidP="0085666B">
      <w:pPr>
        <w:pStyle w:val="Akapitzlist"/>
        <w:numPr>
          <w:ilvl w:val="0"/>
          <w:numId w:val="10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27445">
        <w:rPr>
          <w:rFonts w:ascii="Times New Roman" w:eastAsia="Arial Unicode MS" w:hAnsi="Times New Roman" w:cs="Times New Roman"/>
          <w:sz w:val="26"/>
          <w:szCs w:val="26"/>
        </w:rPr>
        <w:t xml:space="preserve">Umowa sporządzona jest w dwóch jednobrzmiących egzemplarzach, po jednym dla każdej </w:t>
      </w:r>
      <w:r w:rsidR="00177BC3">
        <w:rPr>
          <w:rFonts w:ascii="Times New Roman" w:eastAsia="Arial Unicode MS" w:hAnsi="Times New Roman" w:cs="Times New Roman"/>
          <w:sz w:val="26"/>
          <w:szCs w:val="26"/>
        </w:rPr>
        <w:t xml:space="preserve">           </w:t>
      </w:r>
      <w:r w:rsidRPr="00827445">
        <w:rPr>
          <w:rFonts w:ascii="Times New Roman" w:eastAsia="Arial Unicode MS" w:hAnsi="Times New Roman" w:cs="Times New Roman"/>
          <w:sz w:val="26"/>
          <w:szCs w:val="26"/>
        </w:rPr>
        <w:t>ze stron.</w:t>
      </w:r>
    </w:p>
    <w:p w14:paraId="0FDC045D" w14:textId="77777777" w:rsidR="00F05959" w:rsidRPr="00827445" w:rsidRDefault="00F05959" w:rsidP="0085666B">
      <w:pPr>
        <w:pStyle w:val="Akapitzlist"/>
        <w:numPr>
          <w:ilvl w:val="0"/>
          <w:numId w:val="10"/>
        </w:num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Załączniki do umowy stanowią jej integralną część. </w:t>
      </w:r>
    </w:p>
    <w:p w14:paraId="06A02474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48A32040" w14:textId="77777777" w:rsidR="00F05959" w:rsidRDefault="00F05959" w:rsidP="0085666B">
      <w:pPr>
        <w:autoSpaceDE w:val="0"/>
        <w:spacing w:after="0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3519143D" w14:textId="77777777" w:rsidR="00F05959" w:rsidRDefault="00F05959" w:rsidP="0085666B">
      <w:pPr>
        <w:autoSpaceDE w:val="0"/>
        <w:spacing w:after="0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1E2A2B99" w14:textId="77777777" w:rsidR="00F05959" w:rsidRDefault="00F05959" w:rsidP="0085666B">
      <w:pPr>
        <w:autoSpaceDE w:val="0"/>
        <w:spacing w:after="0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52D75257" w14:textId="77777777" w:rsidR="00F05959" w:rsidRPr="008B2733" w:rsidRDefault="00F05959" w:rsidP="0085666B">
      <w:pPr>
        <w:autoSpaceDE w:val="0"/>
        <w:spacing w:after="0"/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B2733">
        <w:rPr>
          <w:rFonts w:ascii="Times New Roman" w:eastAsia="Arial Unicode MS" w:hAnsi="Times New Roman" w:cs="Times New Roman"/>
          <w:sz w:val="26"/>
          <w:szCs w:val="26"/>
        </w:rPr>
        <w:t>………………...............................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</w:r>
      <w:r>
        <w:rPr>
          <w:rFonts w:ascii="Times New Roman" w:eastAsia="Arial Unicode MS" w:hAnsi="Times New Roman" w:cs="Times New Roman"/>
          <w:sz w:val="26"/>
          <w:szCs w:val="26"/>
        </w:rPr>
        <w:tab/>
        <w:t>………….</w:t>
      </w:r>
      <w:r w:rsidRPr="008B2733">
        <w:rPr>
          <w:rFonts w:ascii="Times New Roman" w:eastAsia="Arial Unicode MS" w:hAnsi="Times New Roman" w:cs="Times New Roman"/>
          <w:sz w:val="26"/>
          <w:szCs w:val="26"/>
        </w:rPr>
        <w:t>……………………</w:t>
      </w:r>
    </w:p>
    <w:p w14:paraId="297EB191" w14:textId="77777777" w:rsidR="00F05959" w:rsidRPr="00F7584A" w:rsidRDefault="00F05959" w:rsidP="0085666B">
      <w:pPr>
        <w:autoSpaceDE w:val="0"/>
        <w:spacing w:after="0"/>
        <w:ind w:firstLine="708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F7584A">
        <w:rPr>
          <w:rFonts w:ascii="Times New Roman" w:eastAsia="Arial Unicode MS" w:hAnsi="Times New Roman" w:cs="Times New Roman"/>
          <w:sz w:val="18"/>
          <w:szCs w:val="18"/>
        </w:rPr>
        <w:t>/podpis Usługodawcy/</w:t>
      </w:r>
      <w:r w:rsidRPr="00F7584A">
        <w:rPr>
          <w:rFonts w:ascii="Times New Roman" w:eastAsia="Arial Unicode MS" w:hAnsi="Times New Roman" w:cs="Times New Roman"/>
          <w:sz w:val="18"/>
          <w:szCs w:val="18"/>
        </w:rPr>
        <w:tab/>
      </w:r>
      <w:r w:rsidRPr="00F7584A">
        <w:rPr>
          <w:rFonts w:ascii="Times New Roman" w:eastAsia="Arial Unicode MS" w:hAnsi="Times New Roman" w:cs="Times New Roman"/>
          <w:sz w:val="18"/>
          <w:szCs w:val="18"/>
        </w:rPr>
        <w:tab/>
      </w:r>
      <w:r w:rsidRPr="00F7584A">
        <w:rPr>
          <w:rFonts w:ascii="Times New Roman" w:eastAsia="Arial Unicode MS" w:hAnsi="Times New Roman" w:cs="Times New Roman"/>
          <w:sz w:val="18"/>
          <w:szCs w:val="18"/>
        </w:rPr>
        <w:tab/>
      </w:r>
      <w:r w:rsidRPr="00F7584A">
        <w:rPr>
          <w:rFonts w:ascii="Times New Roman" w:eastAsia="Arial Unicode MS" w:hAnsi="Times New Roman" w:cs="Times New Roman"/>
          <w:sz w:val="18"/>
          <w:szCs w:val="18"/>
        </w:rPr>
        <w:tab/>
      </w:r>
      <w:r w:rsidRPr="00F7584A">
        <w:rPr>
          <w:rFonts w:ascii="Times New Roman" w:eastAsia="Arial Unicode MS" w:hAnsi="Times New Roman" w:cs="Times New Roman"/>
          <w:sz w:val="18"/>
          <w:szCs w:val="18"/>
        </w:rPr>
        <w:tab/>
      </w:r>
      <w:r w:rsidRPr="00F7584A">
        <w:rPr>
          <w:rFonts w:ascii="Times New Roman" w:eastAsia="Arial Unicode MS" w:hAnsi="Times New Roman" w:cs="Times New Roman"/>
          <w:sz w:val="18"/>
          <w:szCs w:val="18"/>
        </w:rPr>
        <w:tab/>
      </w:r>
      <w:r w:rsidR="006719A7">
        <w:rPr>
          <w:rFonts w:ascii="Times New Roman" w:eastAsia="Arial Unicode MS" w:hAnsi="Times New Roman" w:cs="Times New Roman"/>
          <w:sz w:val="18"/>
          <w:szCs w:val="18"/>
        </w:rPr>
        <w:tab/>
      </w:r>
      <w:r w:rsidRPr="00F7584A">
        <w:rPr>
          <w:rFonts w:ascii="Times New Roman" w:eastAsia="Arial Unicode MS" w:hAnsi="Times New Roman" w:cs="Times New Roman"/>
          <w:sz w:val="18"/>
          <w:szCs w:val="18"/>
        </w:rPr>
        <w:t xml:space="preserve"> /podpis Usługobiorcy, (-ów*)/</w:t>
      </w:r>
    </w:p>
    <w:p w14:paraId="7C6ED8F8" w14:textId="77777777" w:rsidR="006719A7" w:rsidRDefault="006719A7" w:rsidP="0085666B">
      <w:pPr>
        <w:autoSpaceDE w:val="0"/>
        <w:spacing w:after="0"/>
        <w:ind w:firstLine="708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14:paraId="4386A55E" w14:textId="77777777" w:rsidR="00F05959" w:rsidRPr="00F7584A" w:rsidRDefault="00F05959" w:rsidP="0085666B">
      <w:pPr>
        <w:autoSpaceDE w:val="0"/>
        <w:spacing w:after="0"/>
        <w:ind w:firstLine="708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F7584A">
        <w:rPr>
          <w:rFonts w:ascii="Times New Roman" w:eastAsia="Arial Unicode MS" w:hAnsi="Times New Roman" w:cs="Times New Roman"/>
          <w:sz w:val="18"/>
          <w:szCs w:val="18"/>
        </w:rPr>
        <w:t>(-..)*-niepotrzebne skreślić</w:t>
      </w:r>
    </w:p>
    <w:p w14:paraId="1F82E9FB" w14:textId="77777777" w:rsidR="00F05959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570C0F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69F66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DE0F4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B9C65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BD1E4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FF3C4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77B2D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D2013" w14:textId="77777777" w:rsidR="0085666B" w:rsidRDefault="0085666B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4519E" w14:textId="77777777" w:rsidR="00F05959" w:rsidRPr="008B2733" w:rsidRDefault="00F05959" w:rsidP="0085666B">
      <w:pPr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2E94DF4" w14:textId="77777777" w:rsidR="00E328FE" w:rsidRDefault="00E328FE" w:rsidP="0085666B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bCs/>
        </w:rPr>
      </w:pPr>
    </w:p>
    <w:p w14:paraId="2E6D397C" w14:textId="77777777" w:rsidR="00E328FE" w:rsidRDefault="00E328FE" w:rsidP="0085666B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bCs/>
        </w:rPr>
      </w:pPr>
    </w:p>
    <w:p w14:paraId="3904A3D8" w14:textId="77777777" w:rsidR="00E328FE" w:rsidRDefault="00E328FE" w:rsidP="0085666B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bCs/>
        </w:rPr>
      </w:pPr>
    </w:p>
    <w:p w14:paraId="7B86C143" w14:textId="77777777" w:rsidR="00E328FE" w:rsidRDefault="00E328FE" w:rsidP="0085666B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bCs/>
        </w:rPr>
      </w:pPr>
    </w:p>
    <w:p w14:paraId="53306BCF" w14:textId="77777777" w:rsidR="00E328FE" w:rsidRDefault="00E328FE" w:rsidP="0085666B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bCs/>
        </w:rPr>
      </w:pPr>
    </w:p>
    <w:p w14:paraId="27DBF6A3" w14:textId="7BB112F0" w:rsidR="00F05959" w:rsidRPr="0085666B" w:rsidRDefault="00F05959" w:rsidP="0085666B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bCs/>
        </w:rPr>
      </w:pPr>
      <w:r w:rsidRPr="0085666B">
        <w:rPr>
          <w:rFonts w:ascii="Times New Roman" w:eastAsia="Arial Unicode MS" w:hAnsi="Times New Roman" w:cs="Times New Roman"/>
          <w:b/>
          <w:bCs/>
        </w:rPr>
        <w:t>Załącznik nr 1</w:t>
      </w:r>
    </w:p>
    <w:p w14:paraId="3C9195B2" w14:textId="77777777" w:rsidR="00F05959" w:rsidRDefault="00F05959" w:rsidP="0085666B">
      <w:pPr>
        <w:autoSpaceDE w:val="0"/>
        <w:spacing w:after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38289645" w14:textId="77777777" w:rsidR="00F05959" w:rsidRDefault="00F05959" w:rsidP="0085666B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0819AF49" w14:textId="77777777" w:rsidR="00F05959" w:rsidRPr="00F7584A" w:rsidRDefault="00F05959" w:rsidP="0085666B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OPŁATY I </w:t>
      </w:r>
      <w:r w:rsidRPr="00F7584A">
        <w:rPr>
          <w:rFonts w:ascii="Times New Roman" w:hAnsi="Times New Roman" w:cs="Times New Roman"/>
          <w:b/>
          <w:bCs/>
          <w:sz w:val="26"/>
          <w:szCs w:val="26"/>
        </w:rPr>
        <w:t xml:space="preserve">ZASADY POBYTU DZIECKA </w:t>
      </w:r>
      <w:r w:rsidRPr="00F7584A">
        <w:rPr>
          <w:rFonts w:ascii="Times New Roman" w:hAnsi="Times New Roman" w:cs="Times New Roman"/>
          <w:b/>
          <w:bCs/>
          <w:sz w:val="26"/>
          <w:szCs w:val="26"/>
        </w:rPr>
        <w:br/>
        <w:t>W NIEPUBLICZNEJ SZKOLE PODSTAWOWEJ NR 1 W PSZCZYNIE</w:t>
      </w:r>
    </w:p>
    <w:p w14:paraId="5C662B4E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83A7B" w14:textId="77777777" w:rsidR="00F05959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87726" w14:textId="5293FFA5" w:rsidR="00F05959" w:rsidRPr="00F83FAA" w:rsidRDefault="00F05959" w:rsidP="0085666B">
      <w:pPr>
        <w:pStyle w:val="Akapitzlist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FAA">
        <w:rPr>
          <w:rFonts w:ascii="Times New Roman" w:hAnsi="Times New Roman" w:cs="Times New Roman"/>
          <w:sz w:val="24"/>
          <w:szCs w:val="24"/>
        </w:rPr>
        <w:t xml:space="preserve">Niepubliczne Szkoła Podstawowa nr 1  z siedzibą w Pszczynie przy ul. Bielskiej 54 jest otwarta pomiędzy </w:t>
      </w:r>
      <w:r w:rsidRPr="00F83FAA">
        <w:rPr>
          <w:rFonts w:ascii="Times New Roman" w:hAnsi="Times New Roman" w:cs="Times New Roman"/>
          <w:b/>
          <w:sz w:val="24"/>
          <w:szCs w:val="24"/>
        </w:rPr>
        <w:t>1 września a 31 sierpnia</w:t>
      </w:r>
      <w:r w:rsidRPr="00F83FAA">
        <w:rPr>
          <w:rFonts w:ascii="Times New Roman" w:hAnsi="Times New Roman" w:cs="Times New Roman"/>
          <w:sz w:val="24"/>
          <w:szCs w:val="24"/>
        </w:rPr>
        <w:t>, od poniedziałku do piątku w godzinach od 7.00 do 17.00, za wyjątkiem dni ustawowo wolnych od pracy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FAA">
        <w:rPr>
          <w:rFonts w:ascii="Times New Roman" w:hAnsi="Times New Roman" w:cs="Times New Roman"/>
          <w:sz w:val="24"/>
          <w:szCs w:val="24"/>
        </w:rPr>
        <w:t>Wigilii (24 grudnia)</w:t>
      </w:r>
      <w:r w:rsidR="00E328FE">
        <w:rPr>
          <w:rFonts w:ascii="Times New Roman" w:hAnsi="Times New Roman" w:cs="Times New Roman"/>
          <w:sz w:val="24"/>
          <w:szCs w:val="24"/>
        </w:rPr>
        <w:t xml:space="preserve">, </w:t>
      </w:r>
      <w:r w:rsidRPr="00F83FAA">
        <w:rPr>
          <w:rFonts w:ascii="Times New Roman" w:hAnsi="Times New Roman" w:cs="Times New Roman"/>
          <w:sz w:val="24"/>
          <w:szCs w:val="24"/>
        </w:rPr>
        <w:t xml:space="preserve"> Sylwestra (31 grudnia)</w:t>
      </w:r>
      <w:r w:rsidR="00E328FE">
        <w:rPr>
          <w:rFonts w:ascii="Times New Roman" w:hAnsi="Times New Roman" w:cs="Times New Roman"/>
          <w:sz w:val="24"/>
          <w:szCs w:val="24"/>
        </w:rPr>
        <w:t>, Wielkiego Piątku oraz piątku po Bożym Ciele</w:t>
      </w:r>
      <w:r w:rsidRPr="00F83FAA">
        <w:rPr>
          <w:rFonts w:ascii="Times New Roman" w:hAnsi="Times New Roman" w:cs="Times New Roman"/>
          <w:sz w:val="24"/>
          <w:szCs w:val="24"/>
        </w:rPr>
        <w:t>. Przerwy w pracy szkoły są ustalone przez organ prowadzący. Istnieje możliwość zniesienia przerw na rzecz pracy w grupach łączonych.</w:t>
      </w:r>
    </w:p>
    <w:p w14:paraId="44CFA6F3" w14:textId="5850822C" w:rsidR="00F05959" w:rsidRPr="00F83FAA" w:rsidRDefault="00F05959" w:rsidP="0085666B">
      <w:pPr>
        <w:pStyle w:val="Akapitzlist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FAA">
        <w:rPr>
          <w:rFonts w:ascii="Times New Roman" w:hAnsi="Times New Roman" w:cs="Times New Roman"/>
          <w:sz w:val="24"/>
          <w:szCs w:val="24"/>
        </w:rPr>
        <w:t xml:space="preserve">Czesne za pobyt dziecka w klasach </w:t>
      </w:r>
      <w:r w:rsidRPr="00F83FAA">
        <w:rPr>
          <w:rFonts w:ascii="Times New Roman" w:hAnsi="Times New Roman" w:cs="Times New Roman"/>
          <w:b/>
          <w:sz w:val="24"/>
          <w:szCs w:val="24"/>
        </w:rPr>
        <w:t>I-III wynosi:</w:t>
      </w:r>
      <w:r w:rsidRPr="00F83FAA">
        <w:rPr>
          <w:rFonts w:ascii="Times New Roman" w:hAnsi="Times New Roman" w:cs="Times New Roman"/>
          <w:sz w:val="24"/>
          <w:szCs w:val="24"/>
        </w:rPr>
        <w:t xml:space="preserve"> </w:t>
      </w:r>
      <w:r w:rsidR="00852C92">
        <w:rPr>
          <w:rFonts w:ascii="Times New Roman" w:hAnsi="Times New Roman" w:cs="Times New Roman"/>
          <w:b/>
          <w:sz w:val="24"/>
          <w:szCs w:val="24"/>
        </w:rPr>
        <w:t xml:space="preserve">620,00 </w:t>
      </w:r>
      <w:r w:rsidRPr="00F83FAA">
        <w:rPr>
          <w:rFonts w:ascii="Times New Roman" w:hAnsi="Times New Roman" w:cs="Times New Roman"/>
          <w:b/>
          <w:sz w:val="24"/>
          <w:szCs w:val="24"/>
        </w:rPr>
        <w:t>zł</w:t>
      </w:r>
      <w:r w:rsidRPr="00F83FAA">
        <w:rPr>
          <w:rFonts w:ascii="Times New Roman" w:hAnsi="Times New Roman" w:cs="Times New Roman"/>
          <w:sz w:val="24"/>
          <w:szCs w:val="24"/>
        </w:rPr>
        <w:t xml:space="preserve"> (</w:t>
      </w:r>
      <w:r w:rsidR="00852C92">
        <w:rPr>
          <w:rFonts w:ascii="Times New Roman" w:hAnsi="Times New Roman" w:cs="Times New Roman"/>
          <w:sz w:val="24"/>
          <w:szCs w:val="24"/>
        </w:rPr>
        <w:t>sześćset dwadzieścia</w:t>
      </w:r>
      <w:r w:rsidRPr="00F83FAA">
        <w:rPr>
          <w:rFonts w:ascii="Times New Roman" w:hAnsi="Times New Roman" w:cs="Times New Roman"/>
          <w:sz w:val="24"/>
          <w:szCs w:val="24"/>
        </w:rPr>
        <w:t xml:space="preserve"> złotych), w klasach </w:t>
      </w:r>
      <w:r w:rsidR="00852C92">
        <w:rPr>
          <w:rFonts w:ascii="Times New Roman" w:hAnsi="Times New Roman" w:cs="Times New Roman"/>
          <w:sz w:val="24"/>
          <w:szCs w:val="24"/>
        </w:rPr>
        <w:t xml:space="preserve"> </w:t>
      </w:r>
      <w:r w:rsidRPr="00F83FAA">
        <w:rPr>
          <w:rFonts w:ascii="Times New Roman" w:hAnsi="Times New Roman" w:cs="Times New Roman"/>
          <w:b/>
          <w:sz w:val="24"/>
          <w:szCs w:val="24"/>
        </w:rPr>
        <w:t>IV-VIII:</w:t>
      </w:r>
      <w:r w:rsidRPr="00F83FAA">
        <w:rPr>
          <w:rFonts w:ascii="Times New Roman" w:hAnsi="Times New Roman" w:cs="Times New Roman"/>
          <w:sz w:val="24"/>
          <w:szCs w:val="24"/>
        </w:rPr>
        <w:t xml:space="preserve"> </w:t>
      </w:r>
      <w:r w:rsidR="00852C92">
        <w:rPr>
          <w:rFonts w:ascii="Times New Roman" w:hAnsi="Times New Roman" w:cs="Times New Roman"/>
          <w:b/>
          <w:sz w:val="24"/>
          <w:szCs w:val="24"/>
        </w:rPr>
        <w:t xml:space="preserve">672,00 </w:t>
      </w:r>
      <w:r w:rsidRPr="00F83FAA">
        <w:rPr>
          <w:rFonts w:ascii="Times New Roman" w:hAnsi="Times New Roman" w:cs="Times New Roman"/>
          <w:b/>
          <w:sz w:val="24"/>
          <w:szCs w:val="24"/>
        </w:rPr>
        <w:t>zł</w:t>
      </w:r>
      <w:r w:rsidRPr="00F83FAA">
        <w:rPr>
          <w:rFonts w:ascii="Times New Roman" w:hAnsi="Times New Roman" w:cs="Times New Roman"/>
          <w:sz w:val="24"/>
          <w:szCs w:val="24"/>
        </w:rPr>
        <w:t xml:space="preserve"> (</w:t>
      </w:r>
      <w:r w:rsidR="00852C92">
        <w:rPr>
          <w:rFonts w:ascii="Times New Roman" w:hAnsi="Times New Roman" w:cs="Times New Roman"/>
          <w:sz w:val="24"/>
          <w:szCs w:val="24"/>
        </w:rPr>
        <w:t xml:space="preserve"> sześćset siedemdziesiąt dwa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AA">
        <w:rPr>
          <w:rFonts w:ascii="Times New Roman" w:hAnsi="Times New Roman" w:cs="Times New Roman"/>
          <w:sz w:val="24"/>
          <w:szCs w:val="24"/>
        </w:rPr>
        <w:t>złot</w:t>
      </w:r>
      <w:r w:rsidR="00852C92">
        <w:rPr>
          <w:rFonts w:ascii="Times New Roman" w:hAnsi="Times New Roman" w:cs="Times New Roman"/>
          <w:sz w:val="24"/>
          <w:szCs w:val="24"/>
        </w:rPr>
        <w:t>e</w:t>
      </w:r>
      <w:r w:rsidRPr="00F83FAA">
        <w:rPr>
          <w:rFonts w:ascii="Times New Roman" w:hAnsi="Times New Roman" w:cs="Times New Roman"/>
          <w:sz w:val="24"/>
          <w:szCs w:val="24"/>
        </w:rPr>
        <w:t>). Kwota ta obejmuje sprawowanie funkcji opiekuńczo-wychowawczej, dydaktycznej, jak również warunkuje: napoje dla dziecka, karty pracy, koła zainteresowań</w:t>
      </w:r>
      <w:r>
        <w:rPr>
          <w:rFonts w:ascii="Times New Roman" w:hAnsi="Times New Roman" w:cs="Times New Roman"/>
          <w:sz w:val="24"/>
          <w:szCs w:val="24"/>
        </w:rPr>
        <w:t>, które odbywają się na terenie szkoły</w:t>
      </w:r>
      <w:r w:rsidRPr="00F83FAA">
        <w:rPr>
          <w:rFonts w:ascii="Times New Roman" w:hAnsi="Times New Roman" w:cs="Times New Roman"/>
          <w:sz w:val="24"/>
          <w:szCs w:val="24"/>
        </w:rPr>
        <w:t>.</w:t>
      </w:r>
    </w:p>
    <w:p w14:paraId="6D449051" w14:textId="789D1CDC" w:rsidR="00F05959" w:rsidRPr="00F83FAA" w:rsidRDefault="00F05959" w:rsidP="0085666B">
      <w:pPr>
        <w:pStyle w:val="Akapitzlist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FAA">
        <w:rPr>
          <w:rFonts w:ascii="Times New Roman" w:hAnsi="Times New Roman" w:cs="Times New Roman"/>
          <w:sz w:val="24"/>
          <w:szCs w:val="24"/>
        </w:rPr>
        <w:t xml:space="preserve">Dodatkowo płatne są tylko zajęcia indywidualne jak: nauka gry na instrumencie, terapie </w:t>
      </w:r>
      <w:r w:rsidR="008566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83FAA">
        <w:rPr>
          <w:rFonts w:ascii="Times New Roman" w:hAnsi="Times New Roman" w:cs="Times New Roman"/>
          <w:sz w:val="24"/>
          <w:szCs w:val="24"/>
        </w:rPr>
        <w:t>oraz ubezpieczenie NNW dziecka, transport na zlecenie rodziców, wyżywienie, wycieczki, wyprawka szkolna</w:t>
      </w:r>
      <w:r w:rsidR="00E328FE">
        <w:rPr>
          <w:rFonts w:ascii="Times New Roman" w:hAnsi="Times New Roman" w:cs="Times New Roman"/>
          <w:sz w:val="24"/>
          <w:szCs w:val="24"/>
        </w:rPr>
        <w:t>, warsztaty twórcze</w:t>
      </w:r>
      <w:r w:rsidRPr="00F83FAA">
        <w:rPr>
          <w:rFonts w:ascii="Times New Roman" w:hAnsi="Times New Roman" w:cs="Times New Roman"/>
          <w:sz w:val="24"/>
          <w:szCs w:val="24"/>
        </w:rPr>
        <w:t>.</w:t>
      </w:r>
    </w:p>
    <w:p w14:paraId="7A615DAC" w14:textId="77777777" w:rsidR="00F05959" w:rsidRPr="00092621" w:rsidRDefault="00F05959" w:rsidP="0085666B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2621">
        <w:rPr>
          <w:rFonts w:ascii="Times New Roman" w:hAnsi="Times New Roman" w:cs="Times New Roman"/>
          <w:sz w:val="24"/>
          <w:szCs w:val="24"/>
        </w:rPr>
        <w:t xml:space="preserve">Czesne może zostać obniżone do połowy należnej kwoty w przypadku planowanej nieobecności dziecka w szkole, np. w okresie wakacyjnym, wynoszącej ponad 30 dni. </w:t>
      </w:r>
    </w:p>
    <w:p w14:paraId="04537F35" w14:textId="77777777" w:rsidR="00F05959" w:rsidRPr="00092621" w:rsidRDefault="00F05959" w:rsidP="0085666B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2621">
        <w:rPr>
          <w:rFonts w:ascii="Times New Roman" w:hAnsi="Times New Roman" w:cs="Times New Roman"/>
          <w:color w:val="222222"/>
          <w:sz w:val="24"/>
          <w:szCs w:val="24"/>
        </w:rPr>
        <w:t xml:space="preserve">Opłatę za wyżywienie dziecka uiszcza się po minionym miesiącu według aktualnej stawki żywieniowej ustalonej na dany rok z firmą cateringową. </w:t>
      </w:r>
    </w:p>
    <w:p w14:paraId="1243C124" w14:textId="77777777" w:rsidR="00F05959" w:rsidRPr="00092621" w:rsidRDefault="00F05959" w:rsidP="0085666B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2621">
        <w:rPr>
          <w:rFonts w:ascii="Times New Roman" w:hAnsi="Times New Roman" w:cs="Times New Roman"/>
          <w:color w:val="222222"/>
          <w:sz w:val="24"/>
          <w:szCs w:val="24"/>
        </w:rPr>
        <w:t xml:space="preserve">Kwota za wyżywienie w danym roku szkolnym ustalana jest przez firmę cateringową i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zostanie </w:t>
      </w:r>
      <w:r w:rsidRPr="00092621">
        <w:rPr>
          <w:rFonts w:ascii="Times New Roman" w:hAnsi="Times New Roman" w:cs="Times New Roman"/>
          <w:color w:val="222222"/>
          <w:sz w:val="24"/>
          <w:szCs w:val="24"/>
        </w:rPr>
        <w:t xml:space="preserve">podana do wiadomości </w:t>
      </w:r>
      <w:r>
        <w:rPr>
          <w:rFonts w:ascii="Times New Roman" w:hAnsi="Times New Roman" w:cs="Times New Roman"/>
          <w:color w:val="222222"/>
          <w:sz w:val="24"/>
          <w:szCs w:val="24"/>
        </w:rPr>
        <w:t>Rodziców (Opiekunów) dziecka</w:t>
      </w:r>
      <w:r w:rsidRPr="00092621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4C552DFC" w14:textId="77777777" w:rsidR="00F05959" w:rsidRPr="00092621" w:rsidRDefault="00F05959" w:rsidP="0085666B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2621">
        <w:rPr>
          <w:rFonts w:ascii="Times New Roman" w:hAnsi="Times New Roman" w:cs="Times New Roman"/>
          <w:color w:val="222222"/>
          <w:sz w:val="24"/>
          <w:szCs w:val="24"/>
        </w:rPr>
        <w:t>Miesięczna opłata za koszty wyżywienia dziecka podlega obniżeniu w przypadku nieobecności dziecka</w:t>
      </w:r>
      <w:r w:rsidR="008566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2621">
        <w:rPr>
          <w:rFonts w:ascii="Times New Roman" w:hAnsi="Times New Roman" w:cs="Times New Roman"/>
          <w:color w:val="222222"/>
          <w:sz w:val="24"/>
          <w:szCs w:val="24"/>
        </w:rPr>
        <w:t> w Szkole, proporcjonalnie za każdy dzień nieobecności. Warunkiem nienaliczania stawki żywieniowej w dniu nieobecności dziecka jest zgłoszenie, najpóźniej do godz. 8:00 w dniu poprzedzającym nieobecność.</w:t>
      </w:r>
    </w:p>
    <w:p w14:paraId="7AD20751" w14:textId="77777777" w:rsidR="00F05959" w:rsidRPr="00092621" w:rsidRDefault="00F05959" w:rsidP="0085666B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21">
        <w:rPr>
          <w:rFonts w:ascii="Times New Roman" w:hAnsi="Times New Roman" w:cs="Times New Roman"/>
          <w:color w:val="222222"/>
          <w:sz w:val="24"/>
          <w:szCs w:val="24"/>
        </w:rPr>
        <w:t xml:space="preserve">Stawka żywieniowa jest naliczana na podstawie deklaracji rodzica. Każdorazowa zmiana dotycząca kwestii wyżywienia musi być w formie pisemnej poprzez złożenie kolejnej deklaracji. </w:t>
      </w:r>
    </w:p>
    <w:p w14:paraId="666FA868" w14:textId="77777777" w:rsidR="00F05959" w:rsidRPr="00092621" w:rsidRDefault="00F05959" w:rsidP="0085666B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621">
        <w:rPr>
          <w:rFonts w:ascii="Times New Roman" w:hAnsi="Times New Roman" w:cs="Times New Roman"/>
          <w:sz w:val="24"/>
          <w:szCs w:val="24"/>
        </w:rPr>
        <w:t xml:space="preserve">Dzieci z orzeczeniem o potrzebie kształcenia specjalnego mogą skorzystać z refundacji wyżywienia. </w:t>
      </w:r>
    </w:p>
    <w:p w14:paraId="649C92E4" w14:textId="77777777" w:rsidR="00F05959" w:rsidRPr="00092621" w:rsidRDefault="00F05959" w:rsidP="0085666B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</w:t>
      </w:r>
      <w:r w:rsidRPr="00092621">
        <w:rPr>
          <w:rFonts w:ascii="Times New Roman" w:hAnsi="Times New Roman" w:cs="Times New Roman"/>
          <w:sz w:val="24"/>
          <w:szCs w:val="24"/>
        </w:rPr>
        <w:t xml:space="preserve">czniów realizujących nauczanie w ramach edukacji domowej opłaty mogą zostać </w:t>
      </w:r>
      <w:r w:rsidRPr="00092621">
        <w:rPr>
          <w:rFonts w:ascii="Times New Roman" w:hAnsi="Times New Roman" w:cs="Times New Roman"/>
          <w:b/>
          <w:sz w:val="24"/>
          <w:szCs w:val="24"/>
        </w:rPr>
        <w:t>całkowicie zniesione</w:t>
      </w:r>
      <w:r w:rsidRPr="00092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Decyzja w tym przedmiocie jest uznaniową decyzją organu prowadzącego szkoły i nie może stanowić podstawy zgłaszania jakichkolwiek roszczeń przez Rodziców (Opiekunów) dziecka. </w:t>
      </w:r>
    </w:p>
    <w:p w14:paraId="65BC315B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BE6BE9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733">
        <w:rPr>
          <w:rFonts w:ascii="Times New Roman" w:hAnsi="Times New Roman" w:cs="Times New Roman"/>
          <w:sz w:val="24"/>
          <w:szCs w:val="24"/>
        </w:rPr>
        <w:t xml:space="preserve">Akceptuję </w:t>
      </w:r>
      <w:r>
        <w:rPr>
          <w:rFonts w:ascii="Times New Roman" w:hAnsi="Times New Roman" w:cs="Times New Roman"/>
          <w:sz w:val="24"/>
          <w:szCs w:val="24"/>
        </w:rPr>
        <w:t xml:space="preserve">opłaty oraz </w:t>
      </w:r>
      <w:r w:rsidRPr="008B2733">
        <w:rPr>
          <w:rFonts w:ascii="Times New Roman" w:hAnsi="Times New Roman" w:cs="Times New Roman"/>
          <w:sz w:val="24"/>
          <w:szCs w:val="24"/>
        </w:rPr>
        <w:t xml:space="preserve">zasady pobytu dziecka w Niepublicznej Szkole Podstawowej nr 1 w Pszczynie </w:t>
      </w:r>
      <w:r w:rsidR="0085666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2733">
        <w:rPr>
          <w:rFonts w:ascii="Times New Roman" w:hAnsi="Times New Roman" w:cs="Times New Roman"/>
          <w:sz w:val="24"/>
          <w:szCs w:val="24"/>
        </w:rPr>
        <w:t>oraz oświadczam, że znany mi jest Statut Niepublicznej Szkoły Podstawowej nr 1 w Pszczynie.</w:t>
      </w:r>
    </w:p>
    <w:p w14:paraId="473ED383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52AD2" w14:textId="77777777" w:rsidR="00F05959" w:rsidRPr="008B2733" w:rsidRDefault="00F05959" w:rsidP="0085666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89927" w14:textId="77777777" w:rsidR="00F05959" w:rsidRPr="008B2733" w:rsidRDefault="00F05959" w:rsidP="0085666B">
      <w:pPr>
        <w:autoSpaceDE w:val="0"/>
        <w:spacing w:after="0"/>
        <w:ind w:left="7797" w:hanging="7797"/>
        <w:jc w:val="right"/>
        <w:rPr>
          <w:rFonts w:ascii="Times New Roman" w:hAnsi="Times New Roman" w:cs="Times New Roman"/>
          <w:sz w:val="24"/>
          <w:szCs w:val="24"/>
        </w:rPr>
      </w:pPr>
      <w:r w:rsidRPr="008B273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B681EFE" w14:textId="77777777" w:rsidR="002326A4" w:rsidRDefault="0085666B" w:rsidP="0085666B">
      <w:pPr>
        <w:autoSpaceDE w:val="0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05959" w:rsidRPr="008B2733">
        <w:rPr>
          <w:rFonts w:ascii="Times New Roman" w:hAnsi="Times New Roman" w:cs="Times New Roman"/>
          <w:sz w:val="24"/>
          <w:szCs w:val="24"/>
        </w:rPr>
        <w:t>/</w:t>
      </w:r>
      <w:r w:rsidR="00F05959" w:rsidRPr="00F7584A">
        <w:rPr>
          <w:rFonts w:ascii="Times New Roman" w:hAnsi="Times New Roman" w:cs="Times New Roman"/>
          <w:sz w:val="18"/>
          <w:szCs w:val="18"/>
        </w:rPr>
        <w:t>podpis(-y)* Usługobiorcy (-ów*)/</w:t>
      </w:r>
    </w:p>
    <w:sectPr w:rsidR="002326A4" w:rsidSect="008B2733">
      <w:pgSz w:w="12240" w:h="15840"/>
      <w:pgMar w:top="993" w:right="758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CA66263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3F343B9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0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218828AF"/>
    <w:multiLevelType w:val="multilevel"/>
    <w:tmpl w:val="0E7C1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0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BA36893"/>
    <w:multiLevelType w:val="hybridMultilevel"/>
    <w:tmpl w:val="27BE2A8E"/>
    <w:lvl w:ilvl="0" w:tplc="E512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1088A"/>
    <w:multiLevelType w:val="hybridMultilevel"/>
    <w:tmpl w:val="89B094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147168"/>
    <w:multiLevelType w:val="multilevel"/>
    <w:tmpl w:val="630E93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0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783E36EE"/>
    <w:multiLevelType w:val="hybridMultilevel"/>
    <w:tmpl w:val="0952E506"/>
    <w:lvl w:ilvl="0" w:tplc="C5FC079A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5D"/>
    <w:rsid w:val="0016285D"/>
    <w:rsid w:val="00177BC3"/>
    <w:rsid w:val="0018348E"/>
    <w:rsid w:val="002326A4"/>
    <w:rsid w:val="00523282"/>
    <w:rsid w:val="0052384B"/>
    <w:rsid w:val="006719A7"/>
    <w:rsid w:val="008456FD"/>
    <w:rsid w:val="00852C92"/>
    <w:rsid w:val="0085666B"/>
    <w:rsid w:val="0097260E"/>
    <w:rsid w:val="00AA7598"/>
    <w:rsid w:val="00E328FE"/>
    <w:rsid w:val="00E36F19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E5D5"/>
  <w15:chartTrackingRefBased/>
  <w15:docId w15:val="{655CAEF5-E791-424A-879C-786D7F12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95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95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5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959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9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Sylwia Kłósko</cp:lastModifiedBy>
  <cp:revision>4</cp:revision>
  <dcterms:created xsi:type="dcterms:W3CDTF">2021-05-05T06:11:00Z</dcterms:created>
  <dcterms:modified xsi:type="dcterms:W3CDTF">2021-05-19T12:35:00Z</dcterms:modified>
</cp:coreProperties>
</file>