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DB85" w14:textId="77777777" w:rsidR="00D33053" w:rsidRPr="00FD4411" w:rsidRDefault="00D33053" w:rsidP="00D3305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411">
        <w:rPr>
          <w:rFonts w:ascii="Times New Roman" w:hAnsi="Times New Roman" w:cs="Times New Roman"/>
          <w:b/>
          <w:bCs/>
          <w:sz w:val="24"/>
          <w:szCs w:val="24"/>
        </w:rPr>
        <w:t>UMOWA Nr  .........</w:t>
      </w:r>
    </w:p>
    <w:p w14:paraId="71799D28" w14:textId="42D01B05" w:rsidR="00FD4411" w:rsidRPr="00FD4411" w:rsidRDefault="00D33053" w:rsidP="00D3305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411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FD4411">
        <w:rPr>
          <w:rFonts w:ascii="Times New Roman" w:hAnsi="Times New Roman" w:cs="Times New Roman"/>
          <w:b/>
          <w:sz w:val="24"/>
          <w:szCs w:val="24"/>
        </w:rPr>
        <w:t>Ś</w:t>
      </w:r>
      <w:r w:rsidRPr="00FD4411">
        <w:rPr>
          <w:rFonts w:ascii="Times New Roman" w:hAnsi="Times New Roman" w:cs="Times New Roman"/>
          <w:b/>
          <w:bCs/>
          <w:sz w:val="24"/>
          <w:szCs w:val="24"/>
        </w:rPr>
        <w:t xml:space="preserve">WIADCZENIU USŁUG EDUKACYJNYCH W RAMACH EDUKACJI </w:t>
      </w:r>
      <w:r w:rsidR="00FD4411" w:rsidRPr="00FD441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D4411">
        <w:rPr>
          <w:rFonts w:ascii="Times New Roman" w:hAnsi="Times New Roman" w:cs="Times New Roman"/>
          <w:b/>
          <w:bCs/>
          <w:sz w:val="24"/>
          <w:szCs w:val="24"/>
        </w:rPr>
        <w:t>OZASZKOLNEJ</w:t>
      </w:r>
      <w:r w:rsidR="00FD4411" w:rsidRPr="00FD44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14:paraId="296E6159" w14:textId="6671C3DC" w:rsidR="00EB6D23" w:rsidRPr="00FD4411" w:rsidRDefault="00D33053" w:rsidP="00D3305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411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7B6EAE">
        <w:rPr>
          <w:rFonts w:ascii="Times New Roman" w:hAnsi="Times New Roman" w:cs="Times New Roman"/>
          <w:b/>
          <w:bCs/>
          <w:sz w:val="24"/>
          <w:szCs w:val="24"/>
        </w:rPr>
        <w:t>NIEPUBLICZNYM LICEUM OGÓLNOKSZTAŁCĄCYM</w:t>
      </w:r>
      <w:r w:rsidRPr="00FD4411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</w:p>
    <w:p w14:paraId="0A99599E" w14:textId="342866EC" w:rsidR="00D33053" w:rsidRPr="00FD4411" w:rsidRDefault="00D33053" w:rsidP="00D3305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411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7B6EAE">
        <w:rPr>
          <w:rFonts w:ascii="Times New Roman" w:hAnsi="Times New Roman" w:cs="Times New Roman"/>
          <w:b/>
          <w:bCs/>
          <w:sz w:val="24"/>
          <w:szCs w:val="24"/>
        </w:rPr>
        <w:t xml:space="preserve">Goczałkowicach-Zdroju, ul. Uzdrowiskowa </w:t>
      </w:r>
      <w:r w:rsidRPr="00FD441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80FC469" w14:textId="77777777" w:rsidR="00D33053" w:rsidRPr="001D12D2" w:rsidRDefault="00D33053" w:rsidP="00D3305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EECAF5" w14:textId="77777777" w:rsidR="00D33053" w:rsidRPr="001D12D2" w:rsidRDefault="00D33053" w:rsidP="00D3305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ECF88A" w14:textId="77777777" w:rsidR="00D33053" w:rsidRPr="001D12D2" w:rsidRDefault="00D33053" w:rsidP="00D3305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Zawarta dnia …………………….. roku w Pszczynie</w:t>
      </w:r>
    </w:p>
    <w:p w14:paraId="1C079050" w14:textId="4DEBAF88" w:rsidR="00D33053" w:rsidRPr="001D12D2" w:rsidRDefault="00D33053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pomiędzy: Elżbietą Oleś-Urdzoń, prowadzącą  </w:t>
      </w:r>
      <w:r w:rsidR="007B6EAE">
        <w:rPr>
          <w:rFonts w:ascii="Times New Roman" w:eastAsia="Arial Unicode MS" w:hAnsi="Times New Roman" w:cs="Times New Roman"/>
          <w:sz w:val="24"/>
          <w:szCs w:val="24"/>
        </w:rPr>
        <w:t>Niepubliczne Liceum Ogólnokształcące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 nr 1 z siedzibą 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br/>
        <w:t xml:space="preserve">w </w:t>
      </w:r>
      <w:r w:rsidR="007B6EAE">
        <w:rPr>
          <w:rFonts w:ascii="Times New Roman" w:eastAsia="Arial Unicode MS" w:hAnsi="Times New Roman" w:cs="Times New Roman"/>
          <w:sz w:val="24"/>
          <w:szCs w:val="24"/>
        </w:rPr>
        <w:t>Goczałkowicach-Zdroju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 przy ulicy </w:t>
      </w:r>
      <w:r w:rsidR="007B6EAE">
        <w:rPr>
          <w:rFonts w:ascii="Times New Roman" w:eastAsia="Arial Unicode MS" w:hAnsi="Times New Roman" w:cs="Times New Roman"/>
          <w:sz w:val="24"/>
          <w:szCs w:val="24"/>
        </w:rPr>
        <w:t xml:space="preserve">Uzdrowiskowej 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4, NIP: 638-142-47-79, </w:t>
      </w:r>
    </w:p>
    <w:p w14:paraId="68F3F066" w14:textId="2255ABD4" w:rsidR="003D2ABD" w:rsidRDefault="00D33053" w:rsidP="00D33053">
      <w:pPr>
        <w:autoSpaceDE w:val="0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zwaną dalej „</w:t>
      </w: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Usługodawc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>ą”</w:t>
      </w: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</w:p>
    <w:p w14:paraId="4BAD9C23" w14:textId="77777777" w:rsidR="003D2ABD" w:rsidRDefault="003D2ABD" w:rsidP="00D33053">
      <w:pPr>
        <w:autoSpaceDE w:val="0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C082A07" w14:textId="3A30692B" w:rsidR="003D2ABD" w:rsidRDefault="00D33053" w:rsidP="00D33053">
      <w:pPr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a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 Rodzic</w:t>
      </w:r>
      <w:r w:rsidR="00A85DA5">
        <w:rPr>
          <w:rFonts w:ascii="Times New Roman" w:eastAsia="Arial Unicode MS" w:hAnsi="Times New Roman" w:cs="Times New Roman"/>
          <w:sz w:val="24"/>
          <w:szCs w:val="24"/>
        </w:rPr>
        <w:t>ami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>/ opiekunami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 xml:space="preserve"> prawnymi </w:t>
      </w:r>
      <w:r w:rsidR="00A85DA5">
        <w:rPr>
          <w:rFonts w:ascii="Times New Roman" w:eastAsia="Arial Unicode MS" w:hAnsi="Times New Roman" w:cs="Times New Roman"/>
          <w:sz w:val="24"/>
          <w:szCs w:val="24"/>
        </w:rPr>
        <w:t>:</w:t>
      </w:r>
    </w:p>
    <w:p w14:paraId="6E3F5C74" w14:textId="77777777" w:rsidR="00FD4411" w:rsidRDefault="00FD4411" w:rsidP="00D33053">
      <w:pPr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69382028" w14:textId="089E48DB" w:rsidR="00D33053" w:rsidRPr="001D12D2" w:rsidRDefault="00A57BBF" w:rsidP="00D33053">
      <w:pPr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57BBF">
        <w:rPr>
          <w:rFonts w:ascii="Times New Roman" w:eastAsia="Arial Unicode MS" w:hAnsi="Times New Roman" w:cs="Times New Roman"/>
          <w:b/>
          <w:bCs/>
          <w:sz w:val="24"/>
          <w:szCs w:val="24"/>
        </w:rPr>
        <w:t>imię i nazwisko matki</w:t>
      </w:r>
      <w:r w:rsidR="003D2AB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dziecka/ opiekunki prawnej</w:t>
      </w:r>
      <w:r>
        <w:rPr>
          <w:rFonts w:ascii="Times New Roman" w:eastAsia="Arial Unicode MS" w:hAnsi="Times New Roman" w:cs="Times New Roman"/>
          <w:sz w:val="24"/>
          <w:szCs w:val="24"/>
        </w:rPr>
        <w:t>:</w:t>
      </w:r>
      <w:r w:rsidR="00D33053" w:rsidRPr="001D12D2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….</w:t>
      </w:r>
    </w:p>
    <w:p w14:paraId="2936893B" w14:textId="7F593406" w:rsidR="00D33053" w:rsidRPr="001D12D2" w:rsidRDefault="00A57BBF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="00D33053" w:rsidRPr="001D12D2">
        <w:rPr>
          <w:rFonts w:ascii="Times New Roman" w:eastAsia="Arial Unicode MS" w:hAnsi="Times New Roman" w:cs="Times New Roman"/>
          <w:sz w:val="24"/>
          <w:szCs w:val="24"/>
        </w:rPr>
        <w:t>amieszkał</w:t>
      </w:r>
      <w:r>
        <w:rPr>
          <w:rFonts w:ascii="Times New Roman" w:eastAsia="Arial Unicode MS" w:hAnsi="Times New Roman" w:cs="Times New Roman"/>
          <w:sz w:val="24"/>
          <w:szCs w:val="24"/>
        </w:rPr>
        <w:t>ej</w:t>
      </w:r>
      <w:r w:rsidR="00D33053" w:rsidRPr="001D12D2">
        <w:rPr>
          <w:rFonts w:ascii="Times New Roman" w:eastAsia="Arial Unicode MS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………………..</w:t>
      </w:r>
    </w:p>
    <w:p w14:paraId="31B8337A" w14:textId="0FCABE89" w:rsidR="00A57BBF" w:rsidRDefault="00D33053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legitymują</w:t>
      </w:r>
      <w:r w:rsidR="00A57BBF">
        <w:rPr>
          <w:rFonts w:ascii="Times New Roman" w:eastAsia="Arial Unicode MS" w:hAnsi="Times New Roman" w:cs="Times New Roman"/>
          <w:sz w:val="24"/>
          <w:szCs w:val="24"/>
        </w:rPr>
        <w:t>cej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 się dowodem osobistym (seria i numer) ……………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……………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; Pesel …………………………; </w:t>
      </w:r>
    </w:p>
    <w:p w14:paraId="6FFC52ED" w14:textId="77777777" w:rsidR="00FD4411" w:rsidRDefault="00FD4411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C3AA330" w14:textId="1CD6D8E1" w:rsidR="00A57BBF" w:rsidRPr="001D12D2" w:rsidRDefault="00A57BBF" w:rsidP="00A57BBF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i</w:t>
      </w:r>
      <w:r w:rsidRPr="00A57BBF">
        <w:rPr>
          <w:rFonts w:ascii="Times New Roman" w:eastAsia="Arial Unicode MS" w:hAnsi="Times New Roman" w:cs="Times New Roman"/>
          <w:b/>
          <w:bCs/>
          <w:sz w:val="24"/>
          <w:szCs w:val="24"/>
        </w:rPr>
        <w:t>mię i nazwisko ojca</w:t>
      </w:r>
      <w:r w:rsidR="003D2ABD">
        <w:rPr>
          <w:rFonts w:ascii="Times New Roman" w:eastAsia="Arial Unicode MS" w:hAnsi="Times New Roman" w:cs="Times New Roman"/>
          <w:b/>
          <w:bCs/>
          <w:sz w:val="24"/>
          <w:szCs w:val="24"/>
        </w:rPr>
        <w:t>/ opiekuna prawnego</w:t>
      </w:r>
      <w:r>
        <w:rPr>
          <w:rFonts w:ascii="Times New Roman" w:eastAsia="Arial Unicode MS" w:hAnsi="Times New Roman" w:cs="Times New Roman"/>
          <w:sz w:val="24"/>
          <w:szCs w:val="24"/>
        </w:rPr>
        <w:t>: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</w:t>
      </w:r>
      <w:r w:rsidR="00D33053" w:rsidRPr="001D12D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>amieszkał</w:t>
      </w:r>
      <w:r>
        <w:rPr>
          <w:rFonts w:ascii="Times New Roman" w:eastAsia="Arial Unicode MS" w:hAnsi="Times New Roman" w:cs="Times New Roman"/>
          <w:sz w:val="24"/>
          <w:szCs w:val="24"/>
        </w:rPr>
        <w:t>e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 xml:space="preserve">go: 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………………..</w:t>
      </w:r>
    </w:p>
    <w:p w14:paraId="20934799" w14:textId="38170CCB" w:rsidR="00A57BBF" w:rsidRDefault="00A57BBF" w:rsidP="00A57BBF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legitymują</w:t>
      </w:r>
      <w:r>
        <w:rPr>
          <w:rFonts w:ascii="Times New Roman" w:eastAsia="Arial Unicode MS" w:hAnsi="Times New Roman" w:cs="Times New Roman"/>
          <w:sz w:val="24"/>
          <w:szCs w:val="24"/>
        </w:rPr>
        <w:t>ce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go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 się dowodem osobistym (seria i numer) …………………………; Pesel ………………………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..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</w:p>
    <w:p w14:paraId="2C3B6916" w14:textId="157771CE" w:rsidR="00D33053" w:rsidRPr="001D12D2" w:rsidRDefault="00D33053" w:rsidP="00A57BBF">
      <w:pPr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zwanym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i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 dalej </w:t>
      </w: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 xml:space="preserve"> „Usługobiorcami”.</w:t>
      </w:r>
    </w:p>
    <w:p w14:paraId="7E3B43DC" w14:textId="1771DDE7" w:rsidR="00D33053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065A9F7E" w14:textId="77777777" w:rsidR="00FD4411" w:rsidRPr="001D12D2" w:rsidRDefault="00FD4411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2A74B14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§ 1</w:t>
      </w:r>
    </w:p>
    <w:p w14:paraId="26F8175B" w14:textId="661EF02C" w:rsidR="00D33053" w:rsidRPr="001D12D2" w:rsidRDefault="00D33053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Przedmiotem umowy jest świadczenie przez Usługodawcę usług edukacyjnych na poziomie szkoły </w:t>
      </w:r>
      <w:r w:rsidR="007B6EAE">
        <w:rPr>
          <w:rFonts w:ascii="Times New Roman" w:eastAsia="Arial Unicode MS" w:hAnsi="Times New Roman" w:cs="Times New Roman"/>
          <w:sz w:val="24"/>
          <w:szCs w:val="24"/>
        </w:rPr>
        <w:t xml:space="preserve">średniej         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 w ramach edukacji pozaszkolnej dla dziecka:</w:t>
      </w:r>
    </w:p>
    <w:p w14:paraId="16A4D6C7" w14:textId="77777777" w:rsidR="00D33053" w:rsidRPr="001D12D2" w:rsidRDefault="00D33053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CD0462A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……………………………………………………………………………………………………….….</w:t>
      </w:r>
    </w:p>
    <w:p w14:paraId="6D20AA19" w14:textId="77777777" w:rsidR="00D33053" w:rsidRPr="001D12D2" w:rsidRDefault="00D33053" w:rsidP="00D33053">
      <w:pPr>
        <w:tabs>
          <w:tab w:val="center" w:pos="4703"/>
          <w:tab w:val="left" w:pos="6562"/>
        </w:tabs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C0377BE" w14:textId="77777777" w:rsidR="00FD4411" w:rsidRDefault="00FD4411" w:rsidP="00D33053">
      <w:pPr>
        <w:tabs>
          <w:tab w:val="center" w:pos="4703"/>
          <w:tab w:val="left" w:pos="6562"/>
        </w:tabs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92A700E" w14:textId="5DA55D91" w:rsidR="00D33053" w:rsidRPr="001D12D2" w:rsidRDefault="00D33053" w:rsidP="00D33053">
      <w:pPr>
        <w:tabs>
          <w:tab w:val="center" w:pos="4703"/>
          <w:tab w:val="left" w:pos="6562"/>
        </w:tabs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§ 2.</w:t>
      </w:r>
    </w:p>
    <w:p w14:paraId="0C197D04" w14:textId="7EF949E7" w:rsidR="00D33053" w:rsidRPr="001D12D2" w:rsidRDefault="00D33053" w:rsidP="00D33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Umowa zostaje zawarta na czas określony </w:t>
      </w:r>
      <w:r w:rsidR="00EB6D23">
        <w:rPr>
          <w:rFonts w:ascii="Times New Roman" w:eastAsia="Arial Unicode MS" w:hAnsi="Times New Roman" w:cs="Times New Roman"/>
          <w:sz w:val="24"/>
          <w:szCs w:val="24"/>
        </w:rPr>
        <w:t>od dnia  __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_</w:t>
      </w:r>
      <w:r w:rsidR="00EB6D23">
        <w:rPr>
          <w:rFonts w:ascii="Times New Roman" w:eastAsia="Arial Unicode MS" w:hAnsi="Times New Roman" w:cs="Times New Roman"/>
          <w:sz w:val="24"/>
          <w:szCs w:val="24"/>
        </w:rPr>
        <w:t>.__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_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>.20__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__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 r. do dnia 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___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>.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___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>.20__</w:t>
      </w:r>
      <w:r w:rsidR="003D2ABD">
        <w:rPr>
          <w:rFonts w:ascii="Times New Roman" w:eastAsia="Arial Unicode MS" w:hAnsi="Times New Roman" w:cs="Times New Roman"/>
          <w:sz w:val="24"/>
          <w:szCs w:val="24"/>
        </w:rPr>
        <w:t>__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 r. 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br/>
        <w:t>i po upływie tego czasu przestaje obowiązywać bez wypowiedzenia.</w:t>
      </w:r>
    </w:p>
    <w:p w14:paraId="48DDB135" w14:textId="1C15755D" w:rsidR="00D33053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E44333E" w14:textId="77777777" w:rsidR="00FD4411" w:rsidRPr="001D12D2" w:rsidRDefault="00FD4411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BE42547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§ 3</w:t>
      </w:r>
    </w:p>
    <w:p w14:paraId="7A770BA0" w14:textId="77777777" w:rsidR="00D33053" w:rsidRPr="001D12D2" w:rsidRDefault="00D33053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W ramach niniejszej umowy Usługodawca zobowiązuje się do:</w:t>
      </w:r>
    </w:p>
    <w:p w14:paraId="4405FCA0" w14:textId="77777777" w:rsidR="00D33053" w:rsidRPr="001D12D2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Sprawowania opieki merytorycznej nad dzieckiem przez wykwalifikowaną kadrę pedagogiczną;</w:t>
      </w:r>
    </w:p>
    <w:p w14:paraId="34B95793" w14:textId="77777777" w:rsidR="00D33053" w:rsidRPr="001D12D2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Przygotowania wymagań edukacyjnych zgodnych z realizowaną podstawą programową zgodnie </w:t>
      </w:r>
      <w:r>
        <w:rPr>
          <w:rFonts w:ascii="Times New Roman" w:eastAsia="Arial Unicode MS" w:hAnsi="Times New Roman" w:cs="Times New Roman"/>
          <w:sz w:val="24"/>
          <w:szCs w:val="24"/>
        </w:rPr>
        <w:br/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>z wytycznymi  Ministerstwa Edukacji Narodowej;</w:t>
      </w:r>
    </w:p>
    <w:p w14:paraId="456166E3" w14:textId="77777777" w:rsidR="00D33053" w:rsidRPr="001D12D2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Przeprowadzenia egzaminów klasyfikacyjnych zgodnie z wymaganiami Ministerstwa Edukacji Narodowej.</w:t>
      </w:r>
    </w:p>
    <w:p w14:paraId="44B4ED0E" w14:textId="77777777" w:rsidR="00D33053" w:rsidRPr="001D12D2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Zapewnienia opieki nad dzieckiem pod kątem zdrowia, bezpieczeństwa i prawidłowego rozwoju;</w:t>
      </w:r>
    </w:p>
    <w:p w14:paraId="6BF6FCB6" w14:textId="77777777" w:rsidR="00D33053" w:rsidRPr="001D12D2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Zapewnienia opieki psychologiczno-pedagogicznej;</w:t>
      </w:r>
    </w:p>
    <w:p w14:paraId="7D49CF05" w14:textId="77777777" w:rsidR="00D33053" w:rsidRPr="001D12D2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Wspierania rodziców oraz uczniów  w ramach konsultacji.</w:t>
      </w:r>
    </w:p>
    <w:p w14:paraId="1397EB3B" w14:textId="77777777" w:rsidR="00D33053" w:rsidRPr="001D12D2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Umożliwienia uczniowi</w:t>
      </w:r>
      <w:r w:rsidRPr="001D12D2">
        <w:rPr>
          <w:rFonts w:ascii="Times New Roman" w:hAnsi="Times New Roman" w:cs="Times New Roman"/>
          <w:sz w:val="24"/>
          <w:szCs w:val="24"/>
        </w:rPr>
        <w:t xml:space="preserve"> bezpłatnie w uczestniczeniu w życiu szkoły (wg planu uroczystości oraz imprez) oraz korzystaniu z infrastruktury edukacyjnej jak biblioteka, podręczniki.</w:t>
      </w:r>
    </w:p>
    <w:p w14:paraId="4627E603" w14:textId="196ED626" w:rsidR="00D33053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Odpłatnie umożliwić na życzenie rodzica realizację zajęć dodatkowych, kół zainteresowań, wycieczek, czy udziału w  specjalistycznych zajęciach.</w:t>
      </w:r>
    </w:p>
    <w:p w14:paraId="4C1A36C3" w14:textId="0C862270" w:rsidR="00FD4411" w:rsidRDefault="00FD4411" w:rsidP="00FD441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3EA52" w14:textId="12A11825" w:rsidR="00FD4411" w:rsidRDefault="00FD4411" w:rsidP="00FD441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7FA70" w14:textId="1DBF80F8" w:rsidR="00FD4411" w:rsidRDefault="00FD4411" w:rsidP="00FD441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35B3F" w14:textId="1F905FB9" w:rsidR="00FD4411" w:rsidRDefault="00FD4411" w:rsidP="00FD441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4FBE6" w14:textId="77777777" w:rsidR="00FD4411" w:rsidRPr="00FD4411" w:rsidRDefault="00FD4411" w:rsidP="00FD441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FE80C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§ 4</w:t>
      </w:r>
    </w:p>
    <w:p w14:paraId="0E65B781" w14:textId="77777777" w:rsidR="00D33053" w:rsidRPr="001D12D2" w:rsidRDefault="00D33053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Usługobiorca (-y)* zobowiązuje (-ą*) się do:</w:t>
      </w:r>
    </w:p>
    <w:p w14:paraId="6F3D8A9B" w14:textId="77777777" w:rsidR="00D33053" w:rsidRPr="001D12D2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Zapoznania się ze statutem szkoły oraz innymi aktami wewnętrznymi szkoły oraz do ich przestrzegania;</w:t>
      </w:r>
    </w:p>
    <w:p w14:paraId="26FB45BC" w14:textId="77777777" w:rsidR="00D33053" w:rsidRPr="001D12D2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Współpracy ze szkołą w kwestiach edukacyjno-wychowawczych.</w:t>
      </w:r>
    </w:p>
    <w:p w14:paraId="10AF06A8" w14:textId="77777777" w:rsidR="00D33053" w:rsidRPr="001D12D2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Złożenia wraz z umową wniosku o przyjęcie ucznia do szkoły wraz z uzasadnieniem</w:t>
      </w:r>
    </w:p>
    <w:p w14:paraId="259F07D7" w14:textId="77777777" w:rsidR="00D33053" w:rsidRPr="001D12D2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Złożenia zobowiązania do przystępowania ucznia do egzaminów klasyfikacyjnych.</w:t>
      </w:r>
    </w:p>
    <w:p w14:paraId="60FC8E68" w14:textId="77777777" w:rsidR="00D33053" w:rsidRPr="00EB6D23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 xml:space="preserve">Złożenia </w:t>
      </w:r>
      <w:hyperlink r:id="rId5" w:tgtFrame="_blank" w:history="1">
        <w:r w:rsidRPr="00EB6D2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oświadczenie o zapewnieniu warunków umożliwiających realizację podstawy programowej</w:t>
        </w:r>
      </w:hyperlink>
    </w:p>
    <w:p w14:paraId="53F01AAD" w14:textId="77777777" w:rsidR="00D33053" w:rsidRPr="00EB6D23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23">
        <w:rPr>
          <w:rFonts w:ascii="Times New Roman" w:hAnsi="Times New Roman" w:cs="Times New Roman"/>
          <w:sz w:val="24"/>
          <w:szCs w:val="24"/>
        </w:rPr>
        <w:t>Złożenia karty zgłoszenia.</w:t>
      </w:r>
    </w:p>
    <w:p w14:paraId="3D3C3218" w14:textId="77777777" w:rsidR="00D33053" w:rsidRPr="001D12D2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Dostarczenia opinii publicznej poradni psychologiczno-pedagogicznej wydanej w tym celu.</w:t>
      </w:r>
    </w:p>
    <w:p w14:paraId="495A94FD" w14:textId="3E06410A" w:rsidR="00D33053" w:rsidRPr="00FD4411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Niezwłocznego informowania szkoły o zmianie placówki edukacyjnej.</w:t>
      </w:r>
    </w:p>
    <w:p w14:paraId="10F9E8B0" w14:textId="77777777" w:rsidR="00FD4411" w:rsidRPr="001D12D2" w:rsidRDefault="00FD4411" w:rsidP="00FD4411">
      <w:pPr>
        <w:pStyle w:val="Akapitzlist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31298AF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§ 5</w:t>
      </w:r>
    </w:p>
    <w:p w14:paraId="6B784531" w14:textId="77777777" w:rsidR="00D33053" w:rsidRPr="001D12D2" w:rsidRDefault="00D33053" w:rsidP="00D33053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Realizowanie obowiązku szkolnego w ramach edukacji pozaszkolnej jest </w:t>
      </w:r>
      <w:r w:rsidRPr="001D12D2">
        <w:rPr>
          <w:rFonts w:ascii="Times New Roman" w:eastAsia="Arial Unicode MS" w:hAnsi="Times New Roman" w:cs="Times New Roman"/>
          <w:b/>
          <w:sz w:val="24"/>
          <w:szCs w:val="24"/>
        </w:rPr>
        <w:t>bezpłatne</w:t>
      </w:r>
    </w:p>
    <w:p w14:paraId="4F86A258" w14:textId="7B0EF989" w:rsidR="00FD4411" w:rsidRDefault="00D33053" w:rsidP="00D33053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Opłata za dodatkowe usługi jest każdorazowo ustalana bezpośrednio w rodzicem oraz wysyłana </w:t>
      </w:r>
      <w:r w:rsidR="00FD4411">
        <w:rPr>
          <w:rFonts w:ascii="Times New Roman" w:eastAsia="Arial Unicode MS" w:hAnsi="Times New Roman" w:cs="Times New Roman"/>
          <w:sz w:val="24"/>
          <w:szCs w:val="24"/>
        </w:rPr>
        <w:t xml:space="preserve">                  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do zatwierdzenia poprzez dziennik elektroniczny na podany przez rodzica adres mailowy, można ją uiszczać w gotówce do kasy placówki  lub przelewem na konto: </w:t>
      </w:r>
    </w:p>
    <w:p w14:paraId="0887E85F" w14:textId="77777777" w:rsidR="00FD4411" w:rsidRDefault="00FD4411" w:rsidP="00FD4411">
      <w:pPr>
        <w:pStyle w:val="Akapitzlist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0035DEB" w14:textId="22FAAA83" w:rsidR="00D33053" w:rsidRPr="00FD4411" w:rsidRDefault="00D33053" w:rsidP="00FD4411">
      <w:pPr>
        <w:pStyle w:val="Akapitzlist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D4411">
        <w:rPr>
          <w:rFonts w:ascii="Times New Roman" w:eastAsia="Arial Unicode MS" w:hAnsi="Times New Roman" w:cs="Times New Roman"/>
          <w:b/>
          <w:bCs/>
          <w:sz w:val="24"/>
          <w:szCs w:val="24"/>
        </w:rPr>
        <w:t>PKO B.P. nr 05 1020 2528 0000 0102 0228 8538</w:t>
      </w:r>
    </w:p>
    <w:p w14:paraId="13814173" w14:textId="77777777" w:rsidR="00FD4411" w:rsidRPr="001D12D2" w:rsidRDefault="00FD4411" w:rsidP="00FD4411">
      <w:pPr>
        <w:pStyle w:val="Akapitzlist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C36B041" w14:textId="77777777" w:rsidR="00D33053" w:rsidRPr="001D12D2" w:rsidRDefault="00D33053" w:rsidP="00D33053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bCs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W przypadku przekroczenia terminu, o którym mowa w ust. 2 powyżej, Usługodawca może naliczyć odsetki ustawowe.</w:t>
      </w:r>
    </w:p>
    <w:p w14:paraId="420E4456" w14:textId="77777777" w:rsidR="00FD4411" w:rsidRPr="001D12D2" w:rsidRDefault="00FD4411" w:rsidP="00D33053">
      <w:pPr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E422A54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§ 6</w:t>
      </w:r>
    </w:p>
    <w:p w14:paraId="6B5E9548" w14:textId="77777777" w:rsidR="00D33053" w:rsidRPr="001D12D2" w:rsidRDefault="00D33053" w:rsidP="00D33053">
      <w:pPr>
        <w:pStyle w:val="Akapitzlist"/>
        <w:numPr>
          <w:ilvl w:val="0"/>
          <w:numId w:val="5"/>
        </w:numPr>
        <w:suppressAutoHyphens w:val="0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bCs/>
          <w:sz w:val="24"/>
          <w:szCs w:val="24"/>
        </w:rPr>
        <w:t xml:space="preserve">Rozwiązanie niniejszej umowy może nastąpić: </w:t>
      </w:r>
    </w:p>
    <w:p w14:paraId="2691D0E9" w14:textId="77777777" w:rsidR="00D33053" w:rsidRPr="001D12D2" w:rsidRDefault="00D33053" w:rsidP="00D33053">
      <w:pPr>
        <w:pStyle w:val="Akapitzlist"/>
        <w:numPr>
          <w:ilvl w:val="0"/>
          <w:numId w:val="6"/>
        </w:numPr>
        <w:suppressAutoHyphens w:val="0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na mocy porozumienia stron umowy;</w:t>
      </w:r>
    </w:p>
    <w:p w14:paraId="430847E5" w14:textId="77777777" w:rsidR="00D33053" w:rsidRPr="001D12D2" w:rsidRDefault="00D33053" w:rsidP="00D33053">
      <w:pPr>
        <w:pStyle w:val="Akapitzlist"/>
        <w:numPr>
          <w:ilvl w:val="0"/>
          <w:numId w:val="6"/>
        </w:numPr>
        <w:suppressAutoHyphens w:val="0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z upływem czasu, na który umowa została zawarta;</w:t>
      </w:r>
    </w:p>
    <w:p w14:paraId="2FBB0072" w14:textId="77777777" w:rsidR="00D33053" w:rsidRPr="001D12D2" w:rsidRDefault="00D33053" w:rsidP="00D33053">
      <w:pPr>
        <w:pStyle w:val="Akapitzlist"/>
        <w:numPr>
          <w:ilvl w:val="0"/>
          <w:numId w:val="6"/>
        </w:numPr>
        <w:suppressAutoHyphens w:val="0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przez złożenie oświadczenia którejkolwiek ze stron umowy z zachowaniem miesięcznego okresu wypowiedzenia ze skutkiem na koniec miesiąca kalendarzowego;</w:t>
      </w:r>
    </w:p>
    <w:p w14:paraId="340CF09A" w14:textId="77777777" w:rsidR="00D33053" w:rsidRPr="001D12D2" w:rsidRDefault="00D33053" w:rsidP="00D33053">
      <w:pPr>
        <w:pStyle w:val="Akapitzlist"/>
        <w:numPr>
          <w:ilvl w:val="0"/>
          <w:numId w:val="6"/>
        </w:numPr>
        <w:suppressAutoHyphens w:val="0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przez złożenie oświadczenia Usługodawcy bez zachowania okresu wypowiedzenia (ze skutkiem natychmiastowym) w przypadkach określonych w  statucie.</w:t>
      </w:r>
    </w:p>
    <w:p w14:paraId="6F771FF4" w14:textId="77777777" w:rsidR="00D33053" w:rsidRPr="001D12D2" w:rsidRDefault="00D33053" w:rsidP="00D33053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</w:pPr>
      <w:r w:rsidRPr="001D12D2">
        <w:rPr>
          <w:rFonts w:ascii="Times New Roman" w:hAnsi="Times New Roman" w:cs="Times New Roman"/>
          <w:sz w:val="24"/>
          <w:szCs w:val="24"/>
        </w:rPr>
        <w:t>Rozwiązanie niniejszej umowy stanowi podstawę do skreślenia dziecka z listy uczniów szkoły. Rozwiązanie niniejszej umowy skutkuje ustaniem stosunku administracyjnego wiążącego dziecko oraz jego Rodziców (Opiekunów) ze szkołą (który ma charakter wtórny wobec stosunku cywilnoprawnego powstałego w ramach niniejszej umowy). Skreślenie dziecka z listy uczniów Szkoły nie stanowi decyzji administracyjnej w rozumieniu ustawy z dnia 14 czerwca 1960 r. – Kodeks postępowania administracyjnego i nie jest zaskarżalne w trybie administracyjnoprawnym.</w:t>
      </w:r>
    </w:p>
    <w:p w14:paraId="4811D5F1" w14:textId="667EEEA7" w:rsidR="00D33053" w:rsidRDefault="00D33053" w:rsidP="00D3305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W przypadku przebycia przez dziecko choroby zakaźnej rodzice mogą zostać zobowiązani do przedłożenia zaświadczenia lekarskiego potwierdzającego zakończenie leczenia.</w:t>
      </w:r>
    </w:p>
    <w:p w14:paraId="2E966A97" w14:textId="77777777" w:rsidR="00FD4411" w:rsidRDefault="00FD4411" w:rsidP="00FD441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F495398" w14:textId="77777777" w:rsidR="00D33053" w:rsidRPr="001D12D2" w:rsidRDefault="00D33053" w:rsidP="00D3305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§ 7</w:t>
      </w:r>
    </w:p>
    <w:p w14:paraId="6B18CE46" w14:textId="77777777" w:rsidR="00D33053" w:rsidRPr="001D12D2" w:rsidRDefault="00D33053" w:rsidP="00D33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hAnsi="Times New Roman" w:cs="Times New Roman"/>
          <w:sz w:val="24"/>
          <w:szCs w:val="24"/>
        </w:rPr>
        <w:t>Usługobiorca raz w roku może wykupić ubezpieczenie dziecka od następstw nieszczęśliwych wypadków.</w:t>
      </w:r>
    </w:p>
    <w:p w14:paraId="31AE4E8A" w14:textId="77777777" w:rsidR="00D33053" w:rsidRPr="001D12D2" w:rsidRDefault="00D33053" w:rsidP="00D33053">
      <w:pPr>
        <w:pStyle w:val="Akapitzlist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7C865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§ 8</w:t>
      </w:r>
    </w:p>
    <w:p w14:paraId="509F9060" w14:textId="77777777" w:rsidR="00D33053" w:rsidRDefault="00D33053" w:rsidP="001063B1">
      <w:pPr>
        <w:numPr>
          <w:ilvl w:val="3"/>
          <w:numId w:val="4"/>
        </w:numPr>
        <w:autoSpaceDE w:val="0"/>
        <w:spacing w:after="0" w:line="240" w:lineRule="auto"/>
        <w:ind w:left="426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Szkoła nie odpowiada za rzeczy wartościowe wniesione przez Ucznia na teren Szkoły, które uległy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</w:p>
    <w:p w14:paraId="147289DF" w14:textId="6C3816C8" w:rsidR="00D33053" w:rsidRPr="001D12D2" w:rsidRDefault="001063B1" w:rsidP="001063B1">
      <w:pPr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="00D33053" w:rsidRPr="001D12D2">
        <w:rPr>
          <w:rFonts w:ascii="Times New Roman" w:eastAsia="Arial Unicode MS" w:hAnsi="Times New Roman" w:cs="Times New Roman"/>
          <w:sz w:val="24"/>
          <w:szCs w:val="24"/>
        </w:rPr>
        <w:t>zniszczeniu, zagubieniu lub utracie w inny sposób.</w:t>
      </w:r>
    </w:p>
    <w:p w14:paraId="091FDF12" w14:textId="77777777" w:rsidR="00D33053" w:rsidRPr="001D12D2" w:rsidRDefault="00D33053" w:rsidP="00D33053">
      <w:pPr>
        <w:numPr>
          <w:ilvl w:val="3"/>
          <w:numId w:val="4"/>
        </w:numPr>
        <w:autoSpaceDE w:val="0"/>
        <w:spacing w:after="0" w:line="240" w:lineRule="auto"/>
        <w:ind w:left="426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Szkoła nie odpowiada za szkody wyrządzone na mieniu lub na osobie, jeżeli nie uchybiła obowiązkowi 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 xml:space="preserve">     </w:t>
      </w:r>
      <w:r w:rsidRPr="001D12D2">
        <w:rPr>
          <w:rFonts w:ascii="Times New Roman" w:eastAsia="Arial Unicode MS" w:hAnsi="Times New Roman" w:cs="Times New Roman"/>
          <w:sz w:val="24"/>
          <w:szCs w:val="24"/>
        </w:rPr>
        <w:t>nadzoru nad uczniami.</w:t>
      </w:r>
    </w:p>
    <w:p w14:paraId="26BD6BB7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4BDA0B78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§ 9</w:t>
      </w:r>
    </w:p>
    <w:p w14:paraId="06F6D915" w14:textId="77777777" w:rsidR="00D33053" w:rsidRPr="001D12D2" w:rsidRDefault="00D33053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W sprawach nieuregulowanych niniejszą umową maja zastosowanie przepisy prawa powszechnie obowiązującego, w szczególności przepisy kodeksu cywilnego.</w:t>
      </w:r>
    </w:p>
    <w:p w14:paraId="46F2AFFA" w14:textId="5B83E83D" w:rsidR="00D33053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E714DA4" w14:textId="77777777" w:rsidR="00FD4411" w:rsidRPr="001D12D2" w:rsidRDefault="00FD4411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755F03F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§ 10</w:t>
      </w:r>
    </w:p>
    <w:p w14:paraId="66EE8656" w14:textId="0BBC727C" w:rsidR="00D33053" w:rsidRDefault="00D33053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 xml:space="preserve">Usługobiorca (-y) i Usługodawca wzajemnie zobowiązują się podjąć próbę rozstrzygnięcia wszelkich ewentualnych sporów w pierwszej kolejności na drodze polubownej. W przypadku braku osiągnięcia porozumienia, spór zostanie rozstrzygnięty przez sąd powszechny właściwy ze względu na miejsce położenia Szkoły. </w:t>
      </w:r>
    </w:p>
    <w:p w14:paraId="5780B3B8" w14:textId="77777777" w:rsidR="00FD4411" w:rsidRPr="001D12D2" w:rsidRDefault="00FD4411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7A48F32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F1657F8" w14:textId="77777777" w:rsidR="00D33053" w:rsidRPr="001D12D2" w:rsidRDefault="00D33053" w:rsidP="00D33053">
      <w:pPr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bCs/>
          <w:sz w:val="24"/>
          <w:szCs w:val="24"/>
        </w:rPr>
        <w:t>§ 11</w:t>
      </w:r>
    </w:p>
    <w:p w14:paraId="073980AA" w14:textId="77777777" w:rsidR="00D33053" w:rsidRPr="001D12D2" w:rsidRDefault="00D33053" w:rsidP="00D33053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24"/>
          <w:szCs w:val="24"/>
        </w:rPr>
        <w:t>Umowa sporządzona jest w dwóch jednobrzmiących egzemplarzach, po jednym dla każdej ze stron.</w:t>
      </w:r>
    </w:p>
    <w:p w14:paraId="4409BCBE" w14:textId="77777777" w:rsidR="00D33053" w:rsidRDefault="00D33053" w:rsidP="00D33053">
      <w:pPr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49AADB3" w14:textId="77777777" w:rsidR="00D33053" w:rsidRPr="001D12D2" w:rsidRDefault="00D33053" w:rsidP="00D33053">
      <w:pPr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D067C59" w14:textId="77777777" w:rsidR="00D33053" w:rsidRPr="001D12D2" w:rsidRDefault="00D33053" w:rsidP="00D33053">
      <w:pPr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1D12D2">
        <w:rPr>
          <w:rFonts w:ascii="Times New Roman" w:eastAsia="Arial Unicode MS" w:hAnsi="Times New Roman" w:cs="Times New Roman"/>
          <w:sz w:val="16"/>
          <w:szCs w:val="16"/>
        </w:rPr>
        <w:t>………………...............................</w:t>
      </w:r>
      <w:r w:rsidRPr="001D12D2">
        <w:rPr>
          <w:rFonts w:ascii="Times New Roman" w:eastAsia="Arial Unicode MS" w:hAnsi="Times New Roman" w:cs="Times New Roman"/>
          <w:sz w:val="16"/>
          <w:szCs w:val="16"/>
        </w:rPr>
        <w:tab/>
      </w:r>
      <w:r w:rsidRPr="001D12D2">
        <w:rPr>
          <w:rFonts w:ascii="Times New Roman" w:eastAsia="Arial Unicode MS" w:hAnsi="Times New Roman" w:cs="Times New Roman"/>
          <w:sz w:val="16"/>
          <w:szCs w:val="16"/>
        </w:rPr>
        <w:tab/>
      </w:r>
      <w:r w:rsidRPr="001D12D2">
        <w:rPr>
          <w:rFonts w:ascii="Times New Roman" w:eastAsia="Arial Unicode MS" w:hAnsi="Times New Roman" w:cs="Times New Roman"/>
          <w:sz w:val="16"/>
          <w:szCs w:val="16"/>
        </w:rPr>
        <w:tab/>
      </w:r>
      <w:r w:rsidRPr="001D12D2">
        <w:rPr>
          <w:rFonts w:ascii="Times New Roman" w:eastAsia="Arial Unicode MS" w:hAnsi="Times New Roman" w:cs="Times New Roman"/>
          <w:sz w:val="16"/>
          <w:szCs w:val="16"/>
        </w:rPr>
        <w:tab/>
        <w:t>………….……………………</w:t>
      </w:r>
    </w:p>
    <w:p w14:paraId="7CDD57BE" w14:textId="77777777" w:rsidR="00D33053" w:rsidRPr="001D12D2" w:rsidRDefault="00D33053" w:rsidP="00D33053">
      <w:pPr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1D12D2">
        <w:rPr>
          <w:rFonts w:ascii="Times New Roman" w:eastAsia="Arial Unicode MS" w:hAnsi="Times New Roman" w:cs="Times New Roman"/>
          <w:sz w:val="16"/>
          <w:szCs w:val="16"/>
        </w:rPr>
        <w:t>/podpis Usługodawcy/</w:t>
      </w:r>
      <w:r w:rsidRPr="001D12D2">
        <w:rPr>
          <w:rFonts w:ascii="Times New Roman" w:eastAsia="Arial Unicode MS" w:hAnsi="Times New Roman" w:cs="Times New Roman"/>
          <w:sz w:val="16"/>
          <w:szCs w:val="16"/>
        </w:rPr>
        <w:tab/>
      </w:r>
      <w:r w:rsidRPr="001D12D2">
        <w:rPr>
          <w:rFonts w:ascii="Times New Roman" w:eastAsia="Arial Unicode MS" w:hAnsi="Times New Roman" w:cs="Times New Roman"/>
          <w:sz w:val="16"/>
          <w:szCs w:val="16"/>
        </w:rPr>
        <w:tab/>
      </w:r>
      <w:r w:rsidRPr="001D12D2">
        <w:rPr>
          <w:rFonts w:ascii="Times New Roman" w:eastAsia="Arial Unicode MS" w:hAnsi="Times New Roman" w:cs="Times New Roman"/>
          <w:sz w:val="16"/>
          <w:szCs w:val="16"/>
        </w:rPr>
        <w:tab/>
      </w:r>
      <w:r w:rsidRPr="001D12D2">
        <w:rPr>
          <w:rFonts w:ascii="Times New Roman" w:eastAsia="Arial Unicode MS" w:hAnsi="Times New Roman" w:cs="Times New Roman"/>
          <w:sz w:val="16"/>
          <w:szCs w:val="16"/>
        </w:rPr>
        <w:tab/>
      </w:r>
      <w:r w:rsidRPr="001D12D2">
        <w:rPr>
          <w:rFonts w:ascii="Times New Roman" w:eastAsia="Arial Unicode MS" w:hAnsi="Times New Roman" w:cs="Times New Roman"/>
          <w:sz w:val="16"/>
          <w:szCs w:val="16"/>
        </w:rPr>
        <w:tab/>
      </w:r>
      <w:r w:rsidRPr="001D12D2">
        <w:rPr>
          <w:rFonts w:ascii="Times New Roman" w:eastAsia="Arial Unicode MS" w:hAnsi="Times New Roman" w:cs="Times New Roman"/>
          <w:sz w:val="16"/>
          <w:szCs w:val="16"/>
        </w:rPr>
        <w:tab/>
        <w:t xml:space="preserve"> /podpis Usługobiorcy,</w:t>
      </w:r>
    </w:p>
    <w:p w14:paraId="527C0623" w14:textId="77777777" w:rsidR="00D33053" w:rsidRDefault="00D33053" w:rsidP="00D33053">
      <w:pPr>
        <w:autoSpaceDE w:val="0"/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</w:p>
    <w:p w14:paraId="7B045F21" w14:textId="77777777" w:rsidR="00D33053" w:rsidRPr="001D12D2" w:rsidRDefault="00D33053" w:rsidP="00D3305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2D2">
        <w:rPr>
          <w:rFonts w:ascii="Times New Roman" w:eastAsia="Arial Unicode MS" w:hAnsi="Times New Roman" w:cs="Times New Roman"/>
          <w:sz w:val="16"/>
          <w:szCs w:val="16"/>
        </w:rPr>
        <w:t>*-niepotrzebne skreślić</w:t>
      </w:r>
    </w:p>
    <w:p w14:paraId="71C25CD6" w14:textId="77777777" w:rsidR="00105703" w:rsidRDefault="00105703"/>
    <w:sectPr w:rsidR="00105703" w:rsidSect="001D12D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3F343B9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0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4BA36893"/>
    <w:multiLevelType w:val="hybridMultilevel"/>
    <w:tmpl w:val="27BE2A8E"/>
    <w:lvl w:ilvl="0" w:tplc="E5127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088A"/>
    <w:multiLevelType w:val="hybridMultilevel"/>
    <w:tmpl w:val="89B094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053"/>
    <w:rsid w:val="001051D3"/>
    <w:rsid w:val="00105703"/>
    <w:rsid w:val="001063B1"/>
    <w:rsid w:val="003D2ABD"/>
    <w:rsid w:val="005904A7"/>
    <w:rsid w:val="007B6EAE"/>
    <w:rsid w:val="00A57BBF"/>
    <w:rsid w:val="00A85DA5"/>
    <w:rsid w:val="00BB4C40"/>
    <w:rsid w:val="00D33053"/>
    <w:rsid w:val="00EB6D23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0EB3"/>
  <w15:chartTrackingRefBased/>
  <w15:docId w15:val="{41250B64-B48B-421D-8601-CDE1239F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05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053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D33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mowa.edu.pl/wp-content/uploads/2019/05/oswiadczenie-o-zapewnieniu-dziecku-warunkow-umozliwiajacych-realizacje-podstawy-programow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Sylwia Kłósko</cp:lastModifiedBy>
  <cp:revision>3</cp:revision>
  <dcterms:created xsi:type="dcterms:W3CDTF">2021-07-08T11:28:00Z</dcterms:created>
  <dcterms:modified xsi:type="dcterms:W3CDTF">2021-07-08T11:34:00Z</dcterms:modified>
</cp:coreProperties>
</file>